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4DF1" w14:textId="25D2E176" w:rsidR="005B5EC6" w:rsidRPr="008D0FD5" w:rsidRDefault="00776673" w:rsidP="00CE1B21">
      <w:pPr>
        <w:jc w:val="center"/>
        <w:rPr>
          <w:rFonts w:asciiTheme="majorHAnsi" w:hAnsiTheme="majorHAnsi"/>
          <w:b/>
          <w:sz w:val="72"/>
          <w:szCs w:val="56"/>
        </w:rPr>
      </w:pPr>
      <w:r w:rsidRPr="008D0FD5">
        <w:rPr>
          <w:rFonts w:asciiTheme="majorHAnsi" w:hAnsiTheme="majorHAnsi"/>
          <w:b/>
          <w:sz w:val="72"/>
          <w:szCs w:val="56"/>
        </w:rPr>
        <w:t>SHERIDAN</w:t>
      </w:r>
      <w:r w:rsidR="005B5EC6" w:rsidRPr="008D0FD5">
        <w:rPr>
          <w:rFonts w:asciiTheme="majorHAnsi" w:hAnsiTheme="majorHAnsi"/>
          <w:b/>
          <w:sz w:val="72"/>
          <w:szCs w:val="56"/>
        </w:rPr>
        <w:t xml:space="preserve"> SMITH</w:t>
      </w:r>
    </w:p>
    <w:p w14:paraId="612A06C0" w14:textId="740DFC3F" w:rsidR="005B5EC6" w:rsidRPr="008D0FD5" w:rsidRDefault="004B4964" w:rsidP="00821C1E">
      <w:pPr>
        <w:jc w:val="center"/>
        <w:rPr>
          <w:rFonts w:asciiTheme="majorHAnsi" w:hAnsiTheme="majorHAnsi"/>
          <w:b/>
          <w:sz w:val="44"/>
          <w:szCs w:val="40"/>
        </w:rPr>
      </w:pPr>
      <w:r>
        <w:rPr>
          <w:rFonts w:asciiTheme="majorHAnsi" w:hAnsiTheme="majorHAnsi"/>
          <w:b/>
          <w:sz w:val="44"/>
          <w:szCs w:val="40"/>
        </w:rPr>
        <w:t>TO REVISIT</w:t>
      </w:r>
      <w:r w:rsidR="008D0FD5" w:rsidRPr="008D0FD5">
        <w:rPr>
          <w:rFonts w:asciiTheme="majorHAnsi" w:hAnsiTheme="majorHAnsi"/>
          <w:b/>
          <w:sz w:val="44"/>
          <w:szCs w:val="40"/>
        </w:rPr>
        <w:t xml:space="preserve"> HER AWARD-WINNING </w:t>
      </w:r>
      <w:r w:rsidR="008F5C9F">
        <w:rPr>
          <w:rFonts w:asciiTheme="majorHAnsi" w:hAnsiTheme="majorHAnsi"/>
          <w:b/>
          <w:sz w:val="44"/>
          <w:szCs w:val="40"/>
        </w:rPr>
        <w:t xml:space="preserve">TV </w:t>
      </w:r>
      <w:r w:rsidR="008D0FD5" w:rsidRPr="008D0FD5">
        <w:rPr>
          <w:rFonts w:asciiTheme="majorHAnsi" w:hAnsiTheme="majorHAnsi"/>
          <w:b/>
          <w:sz w:val="44"/>
          <w:szCs w:val="40"/>
        </w:rPr>
        <w:t>ROLE AS</w:t>
      </w:r>
    </w:p>
    <w:p w14:paraId="7C999DBB" w14:textId="1AA34C9D" w:rsidR="005B5EC6" w:rsidRPr="008D0FD5" w:rsidRDefault="008D0FD5" w:rsidP="00821C1E">
      <w:pPr>
        <w:jc w:val="center"/>
        <w:rPr>
          <w:rFonts w:asciiTheme="majorHAnsi" w:hAnsiTheme="majorHAnsi"/>
          <w:b/>
          <w:i/>
          <w:sz w:val="72"/>
          <w:szCs w:val="56"/>
        </w:rPr>
      </w:pPr>
      <w:r w:rsidRPr="008D0FD5">
        <w:rPr>
          <w:rFonts w:asciiTheme="majorHAnsi" w:hAnsiTheme="majorHAnsi"/>
          <w:b/>
          <w:i/>
          <w:sz w:val="72"/>
          <w:szCs w:val="56"/>
        </w:rPr>
        <w:t xml:space="preserve">CILLA </w:t>
      </w:r>
    </w:p>
    <w:p w14:paraId="55EAB48D" w14:textId="5B26ED09" w:rsidR="00776673" w:rsidRPr="008D0FD5" w:rsidRDefault="00421B91" w:rsidP="00293C05">
      <w:pPr>
        <w:ind w:left="-709" w:right="-903"/>
        <w:jc w:val="center"/>
        <w:rPr>
          <w:rFonts w:asciiTheme="majorHAnsi" w:hAnsiTheme="majorHAnsi"/>
          <w:b/>
          <w:sz w:val="96"/>
          <w:szCs w:val="72"/>
        </w:rPr>
      </w:pPr>
      <w:r>
        <w:rPr>
          <w:rFonts w:asciiTheme="majorHAnsi" w:hAnsiTheme="majorHAnsi"/>
          <w:b/>
          <w:sz w:val="44"/>
          <w:szCs w:val="40"/>
        </w:rPr>
        <w:t>IN THE HIT STAGE</w:t>
      </w:r>
      <w:r w:rsidR="00DE2207">
        <w:rPr>
          <w:rFonts w:asciiTheme="majorHAnsi" w:hAnsiTheme="majorHAnsi"/>
          <w:b/>
          <w:sz w:val="44"/>
          <w:szCs w:val="40"/>
        </w:rPr>
        <w:t xml:space="preserve"> </w:t>
      </w:r>
      <w:r w:rsidR="008D0FD5" w:rsidRPr="008D0FD5">
        <w:rPr>
          <w:rFonts w:asciiTheme="majorHAnsi" w:hAnsiTheme="majorHAnsi"/>
          <w:b/>
          <w:sz w:val="44"/>
          <w:szCs w:val="40"/>
        </w:rPr>
        <w:t>MUSICAL</w:t>
      </w:r>
      <w:r w:rsidR="008F5C9F">
        <w:rPr>
          <w:rFonts w:asciiTheme="majorHAnsi" w:hAnsiTheme="majorHAnsi"/>
          <w:b/>
          <w:sz w:val="44"/>
          <w:szCs w:val="40"/>
        </w:rPr>
        <w:t xml:space="preserve"> ADAPTATION</w:t>
      </w:r>
    </w:p>
    <w:p w14:paraId="4CE5F4C0" w14:textId="77777777" w:rsidR="00541B73" w:rsidRDefault="00541B73" w:rsidP="00541B73">
      <w:pPr>
        <w:jc w:val="both"/>
        <w:rPr>
          <w:rFonts w:asciiTheme="majorHAnsi" w:hAnsiTheme="majorHAnsi"/>
        </w:rPr>
      </w:pPr>
    </w:p>
    <w:p w14:paraId="51DA7832" w14:textId="5B678A78" w:rsidR="00A02DCB" w:rsidRPr="00A02DCB" w:rsidRDefault="00A02DCB" w:rsidP="00A02DCB">
      <w:pPr>
        <w:jc w:val="center"/>
        <w:rPr>
          <w:rFonts w:asciiTheme="majorHAnsi" w:hAnsiTheme="majorHAnsi"/>
          <w:b/>
          <w:sz w:val="28"/>
        </w:rPr>
      </w:pPr>
      <w:r w:rsidRPr="00A02DCB">
        <w:rPr>
          <w:rFonts w:asciiTheme="majorHAnsi" w:hAnsiTheme="majorHAnsi"/>
          <w:b/>
          <w:sz w:val="28"/>
        </w:rPr>
        <w:t>FROM SEPTEMBER 202</w:t>
      </w:r>
      <w:r w:rsidR="00BC6683">
        <w:rPr>
          <w:rFonts w:asciiTheme="majorHAnsi" w:hAnsiTheme="majorHAnsi"/>
          <w:b/>
          <w:sz w:val="28"/>
        </w:rPr>
        <w:t>0</w:t>
      </w:r>
      <w:r w:rsidRPr="00A02DCB">
        <w:rPr>
          <w:rFonts w:asciiTheme="majorHAnsi" w:hAnsiTheme="majorHAnsi"/>
          <w:b/>
          <w:sz w:val="28"/>
        </w:rPr>
        <w:t xml:space="preserve"> OPENING AT THE LIVERPOOL EMPIRE</w:t>
      </w:r>
    </w:p>
    <w:p w14:paraId="41DB6433" w14:textId="77777777" w:rsidR="00CE1B21" w:rsidRDefault="00CE1B21" w:rsidP="00541B73">
      <w:pPr>
        <w:jc w:val="both"/>
        <w:rPr>
          <w:rFonts w:asciiTheme="majorHAnsi" w:hAnsiTheme="majorHAnsi"/>
        </w:rPr>
      </w:pPr>
    </w:p>
    <w:p w14:paraId="5A083874" w14:textId="5714989D" w:rsidR="00541B73" w:rsidRDefault="005B5EC6" w:rsidP="00281DDD">
      <w:pPr>
        <w:jc w:val="both"/>
        <w:rPr>
          <w:rFonts w:asciiTheme="majorHAnsi" w:hAnsiTheme="majorHAnsi"/>
        </w:rPr>
      </w:pPr>
      <w:r w:rsidRPr="005B5EC6">
        <w:rPr>
          <w:rFonts w:asciiTheme="majorHAnsi" w:hAnsiTheme="majorHAnsi"/>
        </w:rPr>
        <w:t xml:space="preserve">After much speculation, </w:t>
      </w:r>
      <w:r>
        <w:rPr>
          <w:rFonts w:asciiTheme="majorHAnsi" w:hAnsiTheme="majorHAnsi"/>
        </w:rPr>
        <w:t xml:space="preserve">producers have </w:t>
      </w:r>
      <w:r w:rsidRPr="005B5EC6">
        <w:rPr>
          <w:rFonts w:asciiTheme="majorHAnsi" w:hAnsiTheme="majorHAnsi"/>
        </w:rPr>
        <w:t xml:space="preserve">confirmed that </w:t>
      </w:r>
      <w:r w:rsidRPr="008D0FD5">
        <w:rPr>
          <w:rFonts w:asciiTheme="majorHAnsi" w:hAnsiTheme="majorHAnsi"/>
          <w:b/>
        </w:rPr>
        <w:t>Sheridan Smith</w:t>
      </w:r>
      <w:r>
        <w:rPr>
          <w:rFonts w:asciiTheme="majorHAnsi" w:hAnsiTheme="majorHAnsi"/>
        </w:rPr>
        <w:t xml:space="preserve"> </w:t>
      </w:r>
      <w:r w:rsidRPr="005B5EC6">
        <w:rPr>
          <w:rFonts w:asciiTheme="majorHAnsi" w:hAnsiTheme="majorHAnsi"/>
        </w:rPr>
        <w:t xml:space="preserve">will </w:t>
      </w:r>
      <w:r w:rsidR="004B4964">
        <w:rPr>
          <w:rFonts w:asciiTheme="majorHAnsi" w:hAnsiTheme="majorHAnsi"/>
        </w:rPr>
        <w:t>revisit</w:t>
      </w:r>
      <w:r>
        <w:rPr>
          <w:rFonts w:asciiTheme="majorHAnsi" w:hAnsiTheme="majorHAnsi"/>
        </w:rPr>
        <w:t xml:space="preserve"> her award-wining portrayal of the late </w:t>
      </w:r>
      <w:r w:rsidRPr="008D0FD5">
        <w:rPr>
          <w:rFonts w:asciiTheme="majorHAnsi" w:hAnsiTheme="majorHAnsi"/>
          <w:b/>
        </w:rPr>
        <w:t>Cilla Black</w:t>
      </w:r>
      <w:r w:rsidR="008F5C9F">
        <w:rPr>
          <w:rFonts w:asciiTheme="majorHAnsi" w:hAnsiTheme="majorHAnsi"/>
          <w:b/>
        </w:rPr>
        <w:t xml:space="preserve"> </w:t>
      </w:r>
      <w:r w:rsidR="008F5C9F" w:rsidRPr="008F5C9F">
        <w:rPr>
          <w:rFonts w:asciiTheme="majorHAnsi" w:hAnsiTheme="majorHAnsi"/>
        </w:rPr>
        <w:t>to star</w:t>
      </w:r>
      <w:r>
        <w:rPr>
          <w:rFonts w:asciiTheme="majorHAnsi" w:hAnsiTheme="majorHAnsi"/>
        </w:rPr>
        <w:t xml:space="preserve"> in </w:t>
      </w:r>
      <w:r w:rsidR="00C00AD5" w:rsidRPr="008D0FD5">
        <w:rPr>
          <w:rFonts w:asciiTheme="majorHAnsi" w:hAnsiTheme="majorHAnsi"/>
          <w:b/>
        </w:rPr>
        <w:t>Bill Kenwright</w:t>
      </w:r>
      <w:r w:rsidR="00C00AD5">
        <w:rPr>
          <w:rFonts w:asciiTheme="majorHAnsi" w:hAnsiTheme="majorHAnsi"/>
        </w:rPr>
        <w:t>’s</w:t>
      </w:r>
      <w:r>
        <w:rPr>
          <w:rFonts w:asciiTheme="majorHAnsi" w:hAnsiTheme="majorHAnsi"/>
        </w:rPr>
        <w:t xml:space="preserve"> stage production, </w:t>
      </w:r>
      <w:r w:rsidR="00710A7D">
        <w:rPr>
          <w:rFonts w:asciiTheme="majorHAnsi" w:hAnsiTheme="majorHAnsi"/>
          <w:b/>
          <w:i/>
        </w:rPr>
        <w:t xml:space="preserve">Cilla </w:t>
      </w:r>
      <w:r w:rsidRPr="008D0FD5">
        <w:rPr>
          <w:rFonts w:asciiTheme="majorHAnsi" w:hAnsiTheme="majorHAnsi"/>
          <w:b/>
          <w:i/>
        </w:rPr>
        <w:t>The Musical</w:t>
      </w:r>
      <w:r w:rsidR="00C00AD5">
        <w:rPr>
          <w:rFonts w:asciiTheme="majorHAnsi" w:hAnsiTheme="majorHAnsi"/>
        </w:rPr>
        <w:t xml:space="preserve">, written by </w:t>
      </w:r>
      <w:r w:rsidR="00E27AEE">
        <w:rPr>
          <w:rFonts w:asciiTheme="majorHAnsi" w:hAnsiTheme="majorHAnsi"/>
        </w:rPr>
        <w:t xml:space="preserve">BAFTA award-winning writer </w:t>
      </w:r>
      <w:r w:rsidR="00C00AD5" w:rsidRPr="008D0FD5">
        <w:rPr>
          <w:rFonts w:asciiTheme="majorHAnsi" w:hAnsiTheme="majorHAnsi"/>
          <w:b/>
        </w:rPr>
        <w:t>Jeff Pope</w:t>
      </w:r>
      <w:r w:rsidR="00E27AEE">
        <w:rPr>
          <w:rFonts w:asciiTheme="majorHAnsi" w:hAnsiTheme="majorHAnsi"/>
        </w:rPr>
        <w:t>.</w:t>
      </w:r>
      <w:r w:rsidR="00A02DCB">
        <w:rPr>
          <w:rFonts w:asciiTheme="majorHAnsi" w:hAnsiTheme="majorHAnsi"/>
        </w:rPr>
        <w:t xml:space="preserve"> </w:t>
      </w:r>
    </w:p>
    <w:p w14:paraId="638B1C60" w14:textId="77777777" w:rsidR="00A02DCB" w:rsidRDefault="00A02DCB" w:rsidP="00281DDD">
      <w:pPr>
        <w:jc w:val="both"/>
        <w:rPr>
          <w:rFonts w:asciiTheme="majorHAnsi" w:hAnsiTheme="majorHAnsi"/>
        </w:rPr>
      </w:pPr>
    </w:p>
    <w:p w14:paraId="43EA6BD4" w14:textId="35960D9B" w:rsidR="00A02DCB" w:rsidRDefault="00A02DCB" w:rsidP="00281DD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musical will open at the </w:t>
      </w:r>
      <w:r w:rsidRPr="00A02DCB">
        <w:rPr>
          <w:rFonts w:asciiTheme="majorHAnsi" w:hAnsiTheme="majorHAnsi"/>
          <w:b/>
        </w:rPr>
        <w:t>Liverpool Empire</w:t>
      </w:r>
      <w:r w:rsidR="00404463">
        <w:rPr>
          <w:rFonts w:asciiTheme="majorHAnsi" w:hAnsiTheme="majorHAnsi"/>
          <w:b/>
        </w:rPr>
        <w:t xml:space="preserve"> </w:t>
      </w:r>
      <w:r w:rsidR="00404463">
        <w:rPr>
          <w:rFonts w:asciiTheme="majorHAnsi" w:hAnsiTheme="majorHAnsi"/>
          <w:bCs/>
        </w:rPr>
        <w:t>for a 4</w:t>
      </w:r>
      <w:r w:rsidR="00C12777">
        <w:rPr>
          <w:rFonts w:asciiTheme="majorHAnsi" w:hAnsiTheme="majorHAnsi"/>
          <w:bCs/>
        </w:rPr>
        <w:t>-</w:t>
      </w:r>
      <w:bookmarkStart w:id="0" w:name="_GoBack"/>
      <w:bookmarkEnd w:id="0"/>
      <w:r w:rsidR="00404463">
        <w:rPr>
          <w:rFonts w:asciiTheme="majorHAnsi" w:hAnsiTheme="majorHAnsi"/>
          <w:bCs/>
        </w:rPr>
        <w:t>week residency commencing</w:t>
      </w:r>
      <w:r w:rsidR="00DE2207">
        <w:rPr>
          <w:rFonts w:asciiTheme="majorHAnsi" w:hAnsiTheme="majorHAnsi"/>
        </w:rPr>
        <w:t xml:space="preserve"> </w:t>
      </w:r>
      <w:r w:rsidR="004B4964" w:rsidRPr="004B4964">
        <w:rPr>
          <w:rFonts w:asciiTheme="majorHAnsi" w:hAnsiTheme="majorHAnsi"/>
          <w:b/>
        </w:rPr>
        <w:t>2</w:t>
      </w:r>
      <w:r w:rsidR="00404463">
        <w:rPr>
          <w:rFonts w:asciiTheme="majorHAnsi" w:hAnsiTheme="majorHAnsi"/>
          <w:b/>
        </w:rPr>
        <w:t>3rd</w:t>
      </w:r>
      <w:r w:rsidRPr="00A02DCB">
        <w:rPr>
          <w:rFonts w:asciiTheme="majorHAnsi" w:hAnsiTheme="majorHAnsi"/>
          <w:b/>
        </w:rPr>
        <w:t xml:space="preserve"> September 2020</w:t>
      </w:r>
      <w:r>
        <w:rPr>
          <w:rFonts w:asciiTheme="majorHAnsi" w:hAnsiTheme="majorHAnsi"/>
        </w:rPr>
        <w:t xml:space="preserve">, ahead of a UK tour to </w:t>
      </w:r>
      <w:r w:rsidRPr="00A02DCB">
        <w:rPr>
          <w:rFonts w:asciiTheme="majorHAnsi" w:hAnsiTheme="majorHAnsi"/>
          <w:b/>
        </w:rPr>
        <w:t>Aylesbury</w:t>
      </w:r>
      <w:r>
        <w:rPr>
          <w:rFonts w:asciiTheme="majorHAnsi" w:hAnsiTheme="majorHAnsi"/>
        </w:rPr>
        <w:t xml:space="preserve">, </w:t>
      </w:r>
      <w:r w:rsidRPr="00A02DCB">
        <w:rPr>
          <w:rFonts w:asciiTheme="majorHAnsi" w:hAnsiTheme="majorHAnsi"/>
          <w:b/>
        </w:rPr>
        <w:t>Edinburgh</w:t>
      </w:r>
      <w:r>
        <w:rPr>
          <w:rFonts w:asciiTheme="majorHAnsi" w:hAnsiTheme="majorHAnsi"/>
        </w:rPr>
        <w:t xml:space="preserve">, </w:t>
      </w:r>
      <w:r w:rsidRPr="00A02DCB">
        <w:rPr>
          <w:rFonts w:asciiTheme="majorHAnsi" w:hAnsiTheme="majorHAnsi"/>
          <w:b/>
        </w:rPr>
        <w:t>Birmingham</w:t>
      </w:r>
      <w:r>
        <w:rPr>
          <w:rFonts w:asciiTheme="majorHAnsi" w:hAnsiTheme="majorHAnsi"/>
        </w:rPr>
        <w:t xml:space="preserve"> and </w:t>
      </w:r>
      <w:r w:rsidRPr="00A02DCB">
        <w:rPr>
          <w:rFonts w:asciiTheme="majorHAnsi" w:hAnsiTheme="majorHAnsi"/>
          <w:b/>
        </w:rPr>
        <w:t>Leeds</w:t>
      </w:r>
      <w:r>
        <w:rPr>
          <w:rFonts w:asciiTheme="majorHAnsi" w:hAnsiTheme="majorHAnsi"/>
        </w:rPr>
        <w:t xml:space="preserve">. </w:t>
      </w:r>
      <w:r w:rsidR="00A55D99">
        <w:rPr>
          <w:rFonts w:asciiTheme="majorHAnsi" w:hAnsiTheme="majorHAnsi"/>
        </w:rPr>
        <w:t>Tickets go on sale 10</w:t>
      </w:r>
      <w:r w:rsidR="00A55D99" w:rsidRPr="00A55D99">
        <w:rPr>
          <w:rFonts w:asciiTheme="majorHAnsi" w:hAnsiTheme="majorHAnsi"/>
          <w:vertAlign w:val="superscript"/>
        </w:rPr>
        <w:t>th</w:t>
      </w:r>
      <w:r w:rsidR="00A55D99">
        <w:rPr>
          <w:rFonts w:asciiTheme="majorHAnsi" w:hAnsiTheme="majorHAnsi"/>
        </w:rPr>
        <w:t xml:space="preserve"> March at 10 am. </w:t>
      </w:r>
    </w:p>
    <w:p w14:paraId="4E762487" w14:textId="2C191882" w:rsidR="005B5EC6" w:rsidRDefault="005B5EC6" w:rsidP="00281DDD">
      <w:pPr>
        <w:jc w:val="both"/>
        <w:rPr>
          <w:rFonts w:asciiTheme="majorHAnsi" w:hAnsiTheme="majorHAnsi"/>
        </w:rPr>
      </w:pPr>
    </w:p>
    <w:p w14:paraId="64868659" w14:textId="01A750F4" w:rsidR="006703AF" w:rsidRDefault="005B5EC6" w:rsidP="00281DDD">
      <w:pPr>
        <w:jc w:val="both"/>
        <w:rPr>
          <w:rFonts w:asciiTheme="majorHAnsi" w:hAnsiTheme="majorHAnsi"/>
        </w:rPr>
      </w:pPr>
      <w:r w:rsidRPr="005B5EC6">
        <w:rPr>
          <w:rFonts w:asciiTheme="majorHAnsi" w:hAnsiTheme="majorHAnsi"/>
        </w:rPr>
        <w:t xml:space="preserve">Sheridan </w:t>
      </w:r>
      <w:r>
        <w:rPr>
          <w:rFonts w:asciiTheme="majorHAnsi" w:hAnsiTheme="majorHAnsi"/>
        </w:rPr>
        <w:t>wowed</w:t>
      </w:r>
      <w:r w:rsidRPr="005B5EC6">
        <w:rPr>
          <w:rFonts w:asciiTheme="majorHAnsi" w:hAnsiTheme="majorHAnsi"/>
        </w:rPr>
        <w:t xml:space="preserve"> fans </w:t>
      </w:r>
      <w:r>
        <w:rPr>
          <w:rFonts w:asciiTheme="majorHAnsi" w:hAnsiTheme="majorHAnsi"/>
        </w:rPr>
        <w:t xml:space="preserve">and critics alike </w:t>
      </w:r>
      <w:r w:rsidRPr="005B5EC6">
        <w:rPr>
          <w:rFonts w:asciiTheme="majorHAnsi" w:hAnsiTheme="majorHAnsi"/>
        </w:rPr>
        <w:t>with her</w:t>
      </w:r>
      <w:r>
        <w:rPr>
          <w:rFonts w:asciiTheme="majorHAnsi" w:hAnsiTheme="majorHAnsi"/>
        </w:rPr>
        <w:t xml:space="preserve"> </w:t>
      </w:r>
      <w:r w:rsidR="00CC7CC5">
        <w:rPr>
          <w:rFonts w:asciiTheme="majorHAnsi" w:hAnsiTheme="majorHAnsi"/>
        </w:rPr>
        <w:t>port</w:t>
      </w:r>
      <w:r w:rsidR="006703AF">
        <w:rPr>
          <w:rFonts w:asciiTheme="majorHAnsi" w:hAnsiTheme="majorHAnsi"/>
        </w:rPr>
        <w:t xml:space="preserve">rayal of the nation’s </w:t>
      </w:r>
      <w:r w:rsidR="003B5219">
        <w:rPr>
          <w:rFonts w:asciiTheme="majorHAnsi" w:hAnsiTheme="majorHAnsi"/>
        </w:rPr>
        <w:t>favorite</w:t>
      </w:r>
      <w:r w:rsidR="006703AF">
        <w:rPr>
          <w:rFonts w:asciiTheme="majorHAnsi" w:hAnsiTheme="majorHAnsi"/>
        </w:rPr>
        <w:t xml:space="preserve"> singer and TV personality in Jeff Pope’s </w:t>
      </w:r>
      <w:r w:rsidR="00B313EA">
        <w:rPr>
          <w:rFonts w:asciiTheme="majorHAnsi" w:hAnsiTheme="majorHAnsi"/>
        </w:rPr>
        <w:t>BAFTA</w:t>
      </w:r>
      <w:r w:rsidR="006703AF">
        <w:rPr>
          <w:rFonts w:asciiTheme="majorHAnsi" w:hAnsiTheme="majorHAnsi"/>
        </w:rPr>
        <w:t xml:space="preserve"> </w:t>
      </w:r>
      <w:r w:rsidR="003B5219">
        <w:rPr>
          <w:rFonts w:asciiTheme="majorHAnsi" w:hAnsiTheme="majorHAnsi"/>
        </w:rPr>
        <w:t>a</w:t>
      </w:r>
      <w:r w:rsidR="006703AF">
        <w:rPr>
          <w:rFonts w:asciiTheme="majorHAnsi" w:hAnsiTheme="majorHAnsi"/>
        </w:rPr>
        <w:t>ward</w:t>
      </w:r>
      <w:r w:rsidR="003B5219">
        <w:rPr>
          <w:rFonts w:asciiTheme="majorHAnsi" w:hAnsiTheme="majorHAnsi"/>
        </w:rPr>
        <w:t>-</w:t>
      </w:r>
      <w:r w:rsidR="006703AF">
        <w:rPr>
          <w:rFonts w:asciiTheme="majorHAnsi" w:hAnsiTheme="majorHAnsi"/>
        </w:rPr>
        <w:t>winning ITV s</w:t>
      </w:r>
      <w:r w:rsidR="00DE2207">
        <w:rPr>
          <w:rFonts w:asciiTheme="majorHAnsi" w:hAnsiTheme="majorHAnsi"/>
        </w:rPr>
        <w:t>eries</w:t>
      </w:r>
      <w:r w:rsidR="006703AF">
        <w:rPr>
          <w:rFonts w:asciiTheme="majorHAnsi" w:hAnsiTheme="majorHAnsi"/>
        </w:rPr>
        <w:t xml:space="preserve">.  </w:t>
      </w:r>
      <w:r w:rsidRPr="00710A7D">
        <w:rPr>
          <w:rFonts w:asciiTheme="majorHAnsi" w:hAnsiTheme="majorHAnsi"/>
          <w:bCs/>
          <w:i/>
          <w:iCs/>
        </w:rPr>
        <w:t>“</w:t>
      </w:r>
      <w:r w:rsidR="006703AF" w:rsidRPr="00710A7D">
        <w:rPr>
          <w:rFonts w:asciiTheme="majorHAnsi" w:hAnsiTheme="majorHAnsi"/>
          <w:bCs/>
          <w:i/>
          <w:iCs/>
        </w:rPr>
        <w:t>M</w:t>
      </w:r>
      <w:r w:rsidR="00C00AD5" w:rsidRPr="00710A7D">
        <w:rPr>
          <w:rFonts w:asciiTheme="majorHAnsi" w:hAnsiTheme="majorHAnsi"/>
          <w:bCs/>
          <w:i/>
          <w:iCs/>
        </w:rPr>
        <w:t>esmeri</w:t>
      </w:r>
      <w:r w:rsidR="00E27AEE" w:rsidRPr="00710A7D">
        <w:rPr>
          <w:rFonts w:asciiTheme="majorHAnsi" w:hAnsiTheme="majorHAnsi"/>
          <w:bCs/>
          <w:i/>
          <w:iCs/>
        </w:rPr>
        <w:t>s</w:t>
      </w:r>
      <w:r w:rsidR="00C00AD5" w:rsidRPr="00710A7D">
        <w:rPr>
          <w:rFonts w:asciiTheme="majorHAnsi" w:hAnsiTheme="majorHAnsi"/>
          <w:bCs/>
          <w:i/>
          <w:iCs/>
        </w:rPr>
        <w:t>ing… a joy to watch</w:t>
      </w:r>
      <w:r w:rsidR="00E27AEE" w:rsidRPr="00710A7D">
        <w:rPr>
          <w:rFonts w:asciiTheme="majorHAnsi" w:hAnsiTheme="majorHAnsi"/>
          <w:bCs/>
          <w:i/>
          <w:iCs/>
        </w:rPr>
        <w:t>… she really does embody the young Ci</w:t>
      </w:r>
      <w:r w:rsidR="00EB16E8" w:rsidRPr="00710A7D">
        <w:rPr>
          <w:rFonts w:asciiTheme="majorHAnsi" w:hAnsiTheme="majorHAnsi"/>
          <w:bCs/>
          <w:i/>
          <w:iCs/>
        </w:rPr>
        <w:t>l</w:t>
      </w:r>
      <w:r w:rsidR="006703AF" w:rsidRPr="00710A7D">
        <w:rPr>
          <w:rFonts w:asciiTheme="majorHAnsi" w:hAnsiTheme="majorHAnsi"/>
          <w:bCs/>
          <w:i/>
          <w:iCs/>
        </w:rPr>
        <w:t>la</w:t>
      </w:r>
      <w:r w:rsidR="00E27AEE" w:rsidRPr="00710A7D">
        <w:rPr>
          <w:rFonts w:asciiTheme="majorHAnsi" w:hAnsiTheme="majorHAnsi"/>
          <w:bCs/>
          <w:i/>
          <w:iCs/>
        </w:rPr>
        <w:t xml:space="preserve"> perfectly…</w:t>
      </w:r>
      <w:r w:rsidRPr="00710A7D">
        <w:rPr>
          <w:rFonts w:asciiTheme="majorHAnsi" w:hAnsiTheme="majorHAnsi"/>
          <w:bCs/>
          <w:i/>
          <w:iCs/>
        </w:rPr>
        <w:t>”</w:t>
      </w:r>
      <w:r w:rsidR="00C00AD5" w:rsidRPr="00710A7D">
        <w:rPr>
          <w:rFonts w:asciiTheme="majorHAnsi" w:hAnsiTheme="majorHAnsi"/>
        </w:rPr>
        <w:t xml:space="preserve"> </w:t>
      </w:r>
      <w:r w:rsidR="00C00AD5" w:rsidRPr="00541B73">
        <w:rPr>
          <w:rFonts w:asciiTheme="majorHAnsi" w:hAnsiTheme="majorHAnsi"/>
          <w:i/>
          <w:iCs/>
        </w:rPr>
        <w:t>(Independent)</w:t>
      </w:r>
      <w:r w:rsidR="006703AF">
        <w:rPr>
          <w:rFonts w:asciiTheme="majorHAnsi" w:hAnsiTheme="majorHAnsi"/>
          <w:i/>
          <w:iCs/>
        </w:rPr>
        <w:t xml:space="preserve">.  </w:t>
      </w:r>
      <w:r w:rsidR="006703AF" w:rsidRPr="00B313EA">
        <w:rPr>
          <w:rFonts w:asciiTheme="majorHAnsi" w:hAnsiTheme="majorHAnsi"/>
        </w:rPr>
        <w:t>Her acclaimed</w:t>
      </w:r>
      <w:r>
        <w:rPr>
          <w:rFonts w:asciiTheme="majorHAnsi" w:hAnsiTheme="majorHAnsi"/>
        </w:rPr>
        <w:t xml:space="preserve"> </w:t>
      </w:r>
      <w:r w:rsidRPr="005B5EC6">
        <w:rPr>
          <w:rFonts w:asciiTheme="majorHAnsi" w:hAnsiTheme="majorHAnsi"/>
        </w:rPr>
        <w:t xml:space="preserve">portrayal of the </w:t>
      </w:r>
      <w:r w:rsidR="006703AF">
        <w:rPr>
          <w:rFonts w:asciiTheme="majorHAnsi" w:hAnsiTheme="majorHAnsi"/>
        </w:rPr>
        <w:t xml:space="preserve">British icon won Sheridan </w:t>
      </w:r>
      <w:r w:rsidR="00710A7D">
        <w:rPr>
          <w:rFonts w:asciiTheme="majorHAnsi" w:hAnsiTheme="majorHAnsi"/>
        </w:rPr>
        <w:t xml:space="preserve">both </w:t>
      </w:r>
      <w:r w:rsidR="006703AF">
        <w:rPr>
          <w:rFonts w:asciiTheme="majorHAnsi" w:hAnsiTheme="majorHAnsi"/>
        </w:rPr>
        <w:t xml:space="preserve">a </w:t>
      </w:r>
      <w:r w:rsidR="008F5C9F">
        <w:rPr>
          <w:rFonts w:asciiTheme="majorHAnsi" w:hAnsiTheme="majorHAnsi"/>
        </w:rPr>
        <w:t xml:space="preserve">2015 </w:t>
      </w:r>
      <w:r w:rsidR="006703AF">
        <w:rPr>
          <w:rFonts w:asciiTheme="majorHAnsi" w:hAnsiTheme="majorHAnsi"/>
        </w:rPr>
        <w:t>National TV Award</w:t>
      </w:r>
      <w:r w:rsidR="00710A7D">
        <w:rPr>
          <w:rFonts w:asciiTheme="majorHAnsi" w:hAnsiTheme="majorHAnsi"/>
        </w:rPr>
        <w:t xml:space="preserve"> and </w:t>
      </w:r>
      <w:r w:rsidR="008F5C9F">
        <w:rPr>
          <w:rFonts w:asciiTheme="majorHAnsi" w:hAnsiTheme="majorHAnsi"/>
        </w:rPr>
        <w:t>a 2015 TV Choice Award,</w:t>
      </w:r>
      <w:r w:rsidR="006703AF">
        <w:rPr>
          <w:rFonts w:asciiTheme="majorHAnsi" w:hAnsiTheme="majorHAnsi"/>
        </w:rPr>
        <w:t xml:space="preserve"> and went on to see her nominated for a </w:t>
      </w:r>
      <w:r w:rsidR="00B313EA">
        <w:rPr>
          <w:rFonts w:asciiTheme="majorHAnsi" w:hAnsiTheme="majorHAnsi"/>
        </w:rPr>
        <w:t>BAFTA</w:t>
      </w:r>
      <w:r w:rsidR="008D0FD5">
        <w:rPr>
          <w:rFonts w:asciiTheme="majorHAnsi" w:hAnsiTheme="majorHAnsi"/>
        </w:rPr>
        <w:t xml:space="preserve"> </w:t>
      </w:r>
      <w:r w:rsidR="00710A7D">
        <w:rPr>
          <w:rFonts w:asciiTheme="majorHAnsi" w:hAnsiTheme="majorHAnsi"/>
        </w:rPr>
        <w:t xml:space="preserve">(2015) </w:t>
      </w:r>
      <w:r w:rsidR="008D0FD5">
        <w:rPr>
          <w:rFonts w:asciiTheme="majorHAnsi" w:hAnsiTheme="majorHAnsi"/>
        </w:rPr>
        <w:t>and a</w:t>
      </w:r>
      <w:r w:rsidR="006703AF">
        <w:rPr>
          <w:rFonts w:asciiTheme="majorHAnsi" w:hAnsiTheme="majorHAnsi"/>
        </w:rPr>
        <w:t xml:space="preserve"> second international E</w:t>
      </w:r>
      <w:r w:rsidR="00B313EA">
        <w:rPr>
          <w:rFonts w:asciiTheme="majorHAnsi" w:hAnsiTheme="majorHAnsi"/>
        </w:rPr>
        <w:t>MMY</w:t>
      </w:r>
      <w:r w:rsidR="006703AF">
        <w:rPr>
          <w:rFonts w:asciiTheme="majorHAnsi" w:hAnsiTheme="majorHAnsi"/>
        </w:rPr>
        <w:t xml:space="preserve"> Award</w:t>
      </w:r>
      <w:r w:rsidR="00710A7D">
        <w:rPr>
          <w:rFonts w:asciiTheme="majorHAnsi" w:hAnsiTheme="majorHAnsi"/>
        </w:rPr>
        <w:t xml:space="preserve"> (2015)</w:t>
      </w:r>
      <w:r w:rsidR="006703AF">
        <w:rPr>
          <w:rFonts w:asciiTheme="majorHAnsi" w:hAnsiTheme="majorHAnsi"/>
        </w:rPr>
        <w:t>.</w:t>
      </w:r>
    </w:p>
    <w:p w14:paraId="103584CC" w14:textId="77777777" w:rsidR="006703AF" w:rsidRDefault="006703AF" w:rsidP="00281DDD">
      <w:pPr>
        <w:jc w:val="both"/>
        <w:rPr>
          <w:rFonts w:asciiTheme="majorHAnsi" w:hAnsiTheme="majorHAnsi"/>
        </w:rPr>
      </w:pPr>
    </w:p>
    <w:p w14:paraId="79DC4450" w14:textId="55B51E17" w:rsidR="00735F6B" w:rsidRDefault="006703AF" w:rsidP="00281DD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Hailed “</w:t>
      </w:r>
      <w:r w:rsidRPr="00801245">
        <w:rPr>
          <w:rFonts w:asciiTheme="majorHAnsi" w:hAnsiTheme="majorHAnsi"/>
          <w:i/>
          <w:iCs/>
        </w:rPr>
        <w:t xml:space="preserve">The </w:t>
      </w:r>
      <w:r w:rsidR="00801245" w:rsidRPr="00801245">
        <w:rPr>
          <w:rFonts w:asciiTheme="majorHAnsi" w:hAnsiTheme="majorHAnsi"/>
          <w:i/>
          <w:iCs/>
        </w:rPr>
        <w:t>G</w:t>
      </w:r>
      <w:r w:rsidRPr="00801245">
        <w:rPr>
          <w:rFonts w:asciiTheme="majorHAnsi" w:hAnsiTheme="majorHAnsi"/>
          <w:i/>
          <w:iCs/>
        </w:rPr>
        <w:t xml:space="preserve">reatest </w:t>
      </w:r>
      <w:r w:rsidR="00801245" w:rsidRPr="00801245">
        <w:rPr>
          <w:rFonts w:asciiTheme="majorHAnsi" w:hAnsiTheme="majorHAnsi"/>
          <w:i/>
          <w:iCs/>
        </w:rPr>
        <w:t>T</w:t>
      </w:r>
      <w:r w:rsidRPr="00801245">
        <w:rPr>
          <w:rFonts w:asciiTheme="majorHAnsi" w:hAnsiTheme="majorHAnsi"/>
          <w:i/>
          <w:iCs/>
        </w:rPr>
        <w:t xml:space="preserve">heatre </w:t>
      </w:r>
      <w:r w:rsidR="00801245" w:rsidRPr="00801245">
        <w:rPr>
          <w:rFonts w:asciiTheme="majorHAnsi" w:hAnsiTheme="majorHAnsi"/>
          <w:i/>
          <w:iCs/>
        </w:rPr>
        <w:t>S</w:t>
      </w:r>
      <w:r w:rsidRPr="00801245">
        <w:rPr>
          <w:rFonts w:asciiTheme="majorHAnsi" w:hAnsiTheme="majorHAnsi"/>
          <w:i/>
          <w:iCs/>
        </w:rPr>
        <w:t>tar of</w:t>
      </w:r>
      <w:r w:rsidR="00801245" w:rsidRPr="00801245">
        <w:rPr>
          <w:rFonts w:asciiTheme="majorHAnsi" w:hAnsiTheme="majorHAnsi"/>
          <w:i/>
          <w:iCs/>
        </w:rPr>
        <w:t xml:space="preserve"> her</w:t>
      </w:r>
      <w:r w:rsidRPr="00801245">
        <w:rPr>
          <w:rFonts w:asciiTheme="majorHAnsi" w:hAnsiTheme="majorHAnsi"/>
          <w:i/>
          <w:iCs/>
        </w:rPr>
        <w:t xml:space="preserve"> </w:t>
      </w:r>
      <w:r w:rsidR="00801245" w:rsidRPr="00801245">
        <w:rPr>
          <w:rFonts w:asciiTheme="majorHAnsi" w:hAnsiTheme="majorHAnsi"/>
          <w:i/>
          <w:iCs/>
        </w:rPr>
        <w:t>G</w:t>
      </w:r>
      <w:r w:rsidRPr="00801245">
        <w:rPr>
          <w:rFonts w:asciiTheme="majorHAnsi" w:hAnsiTheme="majorHAnsi"/>
          <w:i/>
          <w:iCs/>
        </w:rPr>
        <w:t>eneration</w:t>
      </w:r>
      <w:r>
        <w:rPr>
          <w:rFonts w:asciiTheme="majorHAnsi" w:hAnsiTheme="majorHAnsi"/>
        </w:rPr>
        <w:t xml:space="preserve">” by </w:t>
      </w:r>
      <w:r w:rsidR="00801245">
        <w:rPr>
          <w:rFonts w:asciiTheme="majorHAnsi" w:hAnsiTheme="majorHAnsi"/>
        </w:rPr>
        <w:t>T</w:t>
      </w:r>
      <w:r>
        <w:rPr>
          <w:rFonts w:asciiTheme="majorHAnsi" w:hAnsiTheme="majorHAnsi"/>
        </w:rPr>
        <w:t>he Evening Standard and with nearly two decades of television, film and theatre success</w:t>
      </w:r>
      <w:r w:rsidR="0080124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Sheridan Smith is </w:t>
      </w:r>
      <w:r w:rsidR="001B7732">
        <w:rPr>
          <w:rFonts w:asciiTheme="majorHAnsi" w:hAnsiTheme="majorHAnsi"/>
        </w:rPr>
        <w:t>widely</w:t>
      </w:r>
      <w:r>
        <w:rPr>
          <w:rFonts w:asciiTheme="majorHAnsi" w:hAnsiTheme="majorHAnsi"/>
        </w:rPr>
        <w:t xml:space="preserve"> considered Britain’s </w:t>
      </w:r>
      <w:proofErr w:type="spellStart"/>
      <w:r>
        <w:rPr>
          <w:rFonts w:asciiTheme="majorHAnsi" w:hAnsiTheme="majorHAnsi"/>
        </w:rPr>
        <w:t>favourite</w:t>
      </w:r>
      <w:proofErr w:type="spellEnd"/>
      <w:r>
        <w:rPr>
          <w:rFonts w:asciiTheme="majorHAnsi" w:hAnsiTheme="majorHAnsi"/>
        </w:rPr>
        <w:t xml:space="preserve"> actress.  After starting a career in such sitcoms as </w:t>
      </w:r>
      <w:r w:rsidRPr="00B313EA">
        <w:rPr>
          <w:rFonts w:asciiTheme="majorHAnsi" w:hAnsiTheme="majorHAnsi"/>
          <w:i/>
          <w:iCs/>
        </w:rPr>
        <w:t>The Roy</w:t>
      </w:r>
      <w:r w:rsidR="00B313EA">
        <w:rPr>
          <w:rFonts w:asciiTheme="majorHAnsi" w:hAnsiTheme="majorHAnsi"/>
          <w:i/>
          <w:iCs/>
        </w:rPr>
        <w:t>le</w:t>
      </w:r>
      <w:r w:rsidRPr="00B313EA">
        <w:rPr>
          <w:rFonts w:asciiTheme="majorHAnsi" w:hAnsiTheme="majorHAnsi"/>
          <w:i/>
          <w:iCs/>
        </w:rPr>
        <w:t xml:space="preserve"> Family, Two Pints of Lager, Gavin &amp; Stacey</w:t>
      </w:r>
      <w:r>
        <w:rPr>
          <w:rFonts w:asciiTheme="majorHAnsi" w:hAnsiTheme="majorHAnsi"/>
        </w:rPr>
        <w:t xml:space="preserve"> and </w:t>
      </w:r>
      <w:r w:rsidRPr="00B313EA">
        <w:rPr>
          <w:rFonts w:asciiTheme="majorHAnsi" w:hAnsiTheme="majorHAnsi"/>
          <w:i/>
          <w:iCs/>
        </w:rPr>
        <w:t>Benidorm</w:t>
      </w:r>
      <w:r>
        <w:rPr>
          <w:rFonts w:asciiTheme="majorHAnsi" w:hAnsiTheme="majorHAnsi"/>
        </w:rPr>
        <w:t xml:space="preserve">, she starred in </w:t>
      </w:r>
      <w:r w:rsidRPr="00B313EA">
        <w:rPr>
          <w:rFonts w:asciiTheme="majorHAnsi" w:hAnsiTheme="majorHAnsi"/>
          <w:i/>
          <w:iCs/>
        </w:rPr>
        <w:t>Jonathan Creek</w:t>
      </w:r>
      <w:r>
        <w:rPr>
          <w:rFonts w:asciiTheme="majorHAnsi" w:hAnsiTheme="majorHAnsi"/>
        </w:rPr>
        <w:t xml:space="preserve"> (2013) and went on to receive </w:t>
      </w:r>
      <w:r w:rsidR="002625E9">
        <w:rPr>
          <w:rFonts w:asciiTheme="majorHAnsi" w:hAnsiTheme="majorHAnsi"/>
        </w:rPr>
        <w:t>acclaim</w:t>
      </w:r>
      <w:r>
        <w:rPr>
          <w:rFonts w:asciiTheme="majorHAnsi" w:hAnsiTheme="majorHAnsi"/>
        </w:rPr>
        <w:t xml:space="preserve"> for a succession of television dramas such as </w:t>
      </w:r>
      <w:r w:rsidRPr="00B313EA">
        <w:rPr>
          <w:rFonts w:asciiTheme="majorHAnsi" w:hAnsiTheme="majorHAnsi"/>
          <w:i/>
          <w:iCs/>
        </w:rPr>
        <w:t>Mrs Biggs</w:t>
      </w:r>
      <w:r>
        <w:rPr>
          <w:rFonts w:asciiTheme="majorHAnsi" w:hAnsiTheme="majorHAnsi"/>
        </w:rPr>
        <w:t xml:space="preserve"> (2012), </w:t>
      </w:r>
      <w:r w:rsidRPr="00B313EA">
        <w:rPr>
          <w:rFonts w:asciiTheme="majorHAnsi" w:hAnsiTheme="majorHAnsi"/>
          <w:i/>
          <w:iCs/>
        </w:rPr>
        <w:t>Cilla</w:t>
      </w:r>
      <w:r>
        <w:rPr>
          <w:rFonts w:asciiTheme="majorHAnsi" w:hAnsiTheme="majorHAnsi"/>
        </w:rPr>
        <w:t xml:space="preserve"> (2014), </w:t>
      </w:r>
      <w:r w:rsidRPr="00B313EA">
        <w:rPr>
          <w:rFonts w:asciiTheme="majorHAnsi" w:hAnsiTheme="majorHAnsi"/>
          <w:i/>
          <w:iCs/>
        </w:rPr>
        <w:t>The C Word</w:t>
      </w:r>
      <w:r>
        <w:rPr>
          <w:rFonts w:asciiTheme="majorHAnsi" w:hAnsiTheme="majorHAnsi"/>
        </w:rPr>
        <w:t xml:space="preserve"> (2015), </w:t>
      </w:r>
      <w:r w:rsidRPr="00B313EA">
        <w:rPr>
          <w:rFonts w:asciiTheme="majorHAnsi" w:hAnsiTheme="majorHAnsi"/>
          <w:i/>
          <w:iCs/>
        </w:rPr>
        <w:t>Black Work</w:t>
      </w:r>
      <w:r>
        <w:rPr>
          <w:rFonts w:asciiTheme="majorHAnsi" w:hAnsiTheme="majorHAnsi"/>
        </w:rPr>
        <w:t xml:space="preserve"> (2015) and </w:t>
      </w:r>
      <w:r w:rsidRPr="00B313EA">
        <w:rPr>
          <w:rFonts w:asciiTheme="majorHAnsi" w:hAnsiTheme="majorHAnsi"/>
          <w:i/>
          <w:iCs/>
        </w:rPr>
        <w:t>The Mo</w:t>
      </w:r>
      <w:r w:rsidR="003E4169">
        <w:rPr>
          <w:rFonts w:asciiTheme="majorHAnsi" w:hAnsiTheme="majorHAnsi"/>
          <w:i/>
          <w:iCs/>
        </w:rPr>
        <w:t>or</w:t>
      </w:r>
      <w:r w:rsidR="00D33C84">
        <w:rPr>
          <w:rFonts w:asciiTheme="majorHAnsi" w:hAnsiTheme="majorHAnsi"/>
          <w:i/>
          <w:iCs/>
        </w:rPr>
        <w:t>s</w:t>
      </w:r>
      <w:r w:rsidRPr="00B313EA">
        <w:rPr>
          <w:rFonts w:asciiTheme="majorHAnsi" w:hAnsiTheme="majorHAnsi"/>
          <w:i/>
          <w:iCs/>
        </w:rPr>
        <w:t>ide</w:t>
      </w:r>
      <w:r>
        <w:rPr>
          <w:rFonts w:asciiTheme="majorHAnsi" w:hAnsiTheme="majorHAnsi"/>
        </w:rPr>
        <w:t xml:space="preserve"> (2017).  </w:t>
      </w:r>
      <w:r w:rsidRPr="00710A7D">
        <w:rPr>
          <w:rFonts w:asciiTheme="majorHAnsi" w:hAnsiTheme="majorHAnsi"/>
          <w:color w:val="000000" w:themeColor="text1"/>
        </w:rPr>
        <w:t xml:space="preserve">Sheridan was named </w:t>
      </w:r>
      <w:r w:rsidR="00D33C84" w:rsidRPr="00710A7D">
        <w:rPr>
          <w:rFonts w:asciiTheme="majorHAnsi" w:hAnsiTheme="majorHAnsi"/>
          <w:color w:val="000000" w:themeColor="text1"/>
        </w:rPr>
        <w:t>B</w:t>
      </w:r>
      <w:r w:rsidRPr="00710A7D">
        <w:rPr>
          <w:rFonts w:asciiTheme="majorHAnsi" w:hAnsiTheme="majorHAnsi"/>
          <w:color w:val="000000" w:themeColor="text1"/>
        </w:rPr>
        <w:t xml:space="preserve">est </w:t>
      </w:r>
      <w:r w:rsidR="00D33C84" w:rsidRPr="00710A7D">
        <w:rPr>
          <w:rFonts w:asciiTheme="majorHAnsi" w:hAnsiTheme="majorHAnsi"/>
          <w:color w:val="000000" w:themeColor="text1"/>
        </w:rPr>
        <w:t>A</w:t>
      </w:r>
      <w:r w:rsidR="00710A7D">
        <w:rPr>
          <w:rFonts w:asciiTheme="majorHAnsi" w:hAnsiTheme="majorHAnsi"/>
          <w:color w:val="000000" w:themeColor="text1"/>
        </w:rPr>
        <w:t>ctress at the 2013 BAFTA TV A</w:t>
      </w:r>
      <w:r w:rsidRPr="00710A7D">
        <w:rPr>
          <w:rFonts w:asciiTheme="majorHAnsi" w:hAnsiTheme="majorHAnsi"/>
          <w:color w:val="000000" w:themeColor="text1"/>
        </w:rPr>
        <w:t>wards</w:t>
      </w:r>
      <w:r w:rsidR="00710A7D" w:rsidRPr="00710A7D">
        <w:rPr>
          <w:rFonts w:asciiTheme="majorHAnsi" w:hAnsiTheme="majorHAnsi"/>
          <w:color w:val="000000" w:themeColor="text1"/>
        </w:rPr>
        <w:t xml:space="preserve"> for </w:t>
      </w:r>
      <w:r w:rsidR="00710A7D" w:rsidRPr="00710A7D">
        <w:rPr>
          <w:rFonts w:asciiTheme="majorHAnsi" w:hAnsiTheme="majorHAnsi"/>
          <w:i/>
          <w:color w:val="000000" w:themeColor="text1"/>
        </w:rPr>
        <w:t>Mrs. Biggs</w:t>
      </w:r>
      <w:r w:rsidR="00710A7D">
        <w:rPr>
          <w:rFonts w:asciiTheme="majorHAnsi" w:hAnsiTheme="majorHAnsi"/>
          <w:color w:val="000000" w:themeColor="text1"/>
        </w:rPr>
        <w:t xml:space="preserve">. </w:t>
      </w:r>
    </w:p>
    <w:p w14:paraId="326AFD9B" w14:textId="77777777" w:rsidR="00735F6B" w:rsidRDefault="00735F6B" w:rsidP="00281DDD">
      <w:pPr>
        <w:jc w:val="both"/>
        <w:rPr>
          <w:rFonts w:asciiTheme="majorHAnsi" w:hAnsiTheme="majorHAnsi"/>
        </w:rPr>
      </w:pPr>
    </w:p>
    <w:p w14:paraId="6D6E9D89" w14:textId="02F0EC8E" w:rsidR="005B5EC6" w:rsidRPr="005B5EC6" w:rsidRDefault="00735F6B" w:rsidP="00281DD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Theatre credits include her first </w:t>
      </w:r>
      <w:r w:rsidR="00B313EA">
        <w:rPr>
          <w:rFonts w:asciiTheme="majorHAnsi" w:hAnsiTheme="majorHAnsi"/>
        </w:rPr>
        <w:t>Olivier</w:t>
      </w:r>
      <w:r>
        <w:rPr>
          <w:rFonts w:asciiTheme="majorHAnsi" w:hAnsiTheme="majorHAnsi"/>
        </w:rPr>
        <w:t xml:space="preserve"> Award nomination for </w:t>
      </w:r>
      <w:r w:rsidR="00B418FC" w:rsidRPr="00801245">
        <w:rPr>
          <w:rFonts w:asciiTheme="majorHAnsi" w:hAnsiTheme="majorHAnsi"/>
          <w:i/>
          <w:iCs/>
        </w:rPr>
        <w:t>Little Shop of Horrors</w:t>
      </w:r>
      <w:r w:rsidR="00B418FC">
        <w:rPr>
          <w:rFonts w:asciiTheme="majorHAnsi" w:hAnsiTheme="majorHAnsi"/>
        </w:rPr>
        <w:t xml:space="preserve"> at the Men</w:t>
      </w:r>
      <w:r w:rsidR="00CC7CC5">
        <w:rPr>
          <w:rFonts w:asciiTheme="majorHAnsi" w:hAnsiTheme="majorHAnsi"/>
        </w:rPr>
        <w:t>ier</w:t>
      </w:r>
      <w:r w:rsidR="00B418FC">
        <w:rPr>
          <w:rFonts w:asciiTheme="majorHAnsi" w:hAnsiTheme="majorHAnsi"/>
        </w:rPr>
        <w:t xml:space="preserve"> Chocolate Factory and her first Olivier Award and </w:t>
      </w:r>
      <w:r w:rsidR="00801245">
        <w:rPr>
          <w:rFonts w:asciiTheme="majorHAnsi" w:hAnsiTheme="majorHAnsi"/>
        </w:rPr>
        <w:t>W</w:t>
      </w:r>
      <w:r w:rsidR="00B418FC">
        <w:rPr>
          <w:rFonts w:asciiTheme="majorHAnsi" w:hAnsiTheme="majorHAnsi"/>
        </w:rPr>
        <w:t>hats</w:t>
      </w:r>
      <w:r w:rsidR="00801245">
        <w:rPr>
          <w:rFonts w:asciiTheme="majorHAnsi" w:hAnsiTheme="majorHAnsi"/>
        </w:rPr>
        <w:t>O</w:t>
      </w:r>
      <w:r w:rsidR="00B418FC">
        <w:rPr>
          <w:rFonts w:asciiTheme="majorHAnsi" w:hAnsiTheme="majorHAnsi"/>
        </w:rPr>
        <w:t>nStage Award for her role as El</w:t>
      </w:r>
      <w:r w:rsidR="00CC7CC5">
        <w:rPr>
          <w:rFonts w:asciiTheme="majorHAnsi" w:hAnsiTheme="majorHAnsi"/>
        </w:rPr>
        <w:t>le W</w:t>
      </w:r>
      <w:r w:rsidR="00B418FC">
        <w:rPr>
          <w:rFonts w:asciiTheme="majorHAnsi" w:hAnsiTheme="majorHAnsi"/>
        </w:rPr>
        <w:t xml:space="preserve">oods </w:t>
      </w:r>
      <w:r w:rsidR="00801245">
        <w:rPr>
          <w:rFonts w:asciiTheme="majorHAnsi" w:hAnsiTheme="majorHAnsi"/>
        </w:rPr>
        <w:t>i</w:t>
      </w:r>
      <w:r w:rsidR="00B418FC">
        <w:rPr>
          <w:rFonts w:asciiTheme="majorHAnsi" w:hAnsiTheme="majorHAnsi"/>
        </w:rPr>
        <w:t xml:space="preserve">n </w:t>
      </w:r>
      <w:r w:rsidR="00B418FC" w:rsidRPr="002D739D">
        <w:rPr>
          <w:rFonts w:asciiTheme="majorHAnsi" w:hAnsiTheme="majorHAnsi"/>
          <w:i/>
          <w:iCs/>
        </w:rPr>
        <w:t>Legally Blonde</w:t>
      </w:r>
      <w:r w:rsidR="00B418FC">
        <w:rPr>
          <w:rFonts w:asciiTheme="majorHAnsi" w:hAnsiTheme="majorHAnsi"/>
        </w:rPr>
        <w:t xml:space="preserve">.  Following this, she won an Olivier Award and an Evening Standard </w:t>
      </w:r>
      <w:r w:rsidR="008D0FD5">
        <w:rPr>
          <w:rFonts w:asciiTheme="majorHAnsi" w:hAnsiTheme="majorHAnsi"/>
        </w:rPr>
        <w:t xml:space="preserve">Theatre </w:t>
      </w:r>
      <w:r w:rsidR="00B418FC">
        <w:rPr>
          <w:rFonts w:asciiTheme="majorHAnsi" w:hAnsiTheme="majorHAnsi"/>
        </w:rPr>
        <w:t xml:space="preserve">Award for her role of Doris in </w:t>
      </w:r>
      <w:r w:rsidR="00B418FC" w:rsidRPr="00CC7CC5">
        <w:rPr>
          <w:rFonts w:asciiTheme="majorHAnsi" w:hAnsiTheme="majorHAnsi"/>
          <w:i/>
          <w:iCs/>
        </w:rPr>
        <w:t>Flare</w:t>
      </w:r>
      <w:r w:rsidR="00CC7CC5" w:rsidRPr="00CC7CC5">
        <w:rPr>
          <w:rFonts w:asciiTheme="majorHAnsi" w:hAnsiTheme="majorHAnsi"/>
          <w:i/>
          <w:iCs/>
        </w:rPr>
        <w:t xml:space="preserve"> P</w:t>
      </w:r>
      <w:r w:rsidR="00B418FC" w:rsidRPr="00CC7CC5">
        <w:rPr>
          <w:rFonts w:asciiTheme="majorHAnsi" w:hAnsiTheme="majorHAnsi"/>
          <w:i/>
          <w:iCs/>
        </w:rPr>
        <w:t>ath</w:t>
      </w:r>
      <w:r w:rsidR="00B418FC">
        <w:rPr>
          <w:rFonts w:asciiTheme="majorHAnsi" w:hAnsiTheme="majorHAnsi"/>
        </w:rPr>
        <w:t xml:space="preserve">. </w:t>
      </w:r>
      <w:r w:rsidR="00CC7CC5">
        <w:rPr>
          <w:rFonts w:asciiTheme="majorHAnsi" w:hAnsiTheme="majorHAnsi"/>
        </w:rPr>
        <w:t>Ibsen’s</w:t>
      </w:r>
      <w:r w:rsidR="00B418FC">
        <w:rPr>
          <w:rFonts w:asciiTheme="majorHAnsi" w:hAnsiTheme="majorHAnsi"/>
        </w:rPr>
        <w:t xml:space="preserve"> </w:t>
      </w:r>
      <w:r w:rsidR="00CC7CC5" w:rsidRPr="00CC7CC5">
        <w:rPr>
          <w:rFonts w:asciiTheme="majorHAnsi" w:hAnsiTheme="majorHAnsi"/>
          <w:i/>
          <w:iCs/>
        </w:rPr>
        <w:t xml:space="preserve">Hedda Gabler </w:t>
      </w:r>
      <w:r w:rsidR="00CC7CC5">
        <w:rPr>
          <w:rFonts w:asciiTheme="majorHAnsi" w:hAnsiTheme="majorHAnsi"/>
        </w:rPr>
        <w:t>at</w:t>
      </w:r>
      <w:r w:rsidR="00B418FC">
        <w:rPr>
          <w:rFonts w:asciiTheme="majorHAnsi" w:hAnsiTheme="majorHAnsi"/>
        </w:rPr>
        <w:t xml:space="preserve"> The Old Vic gave her another What</w:t>
      </w:r>
      <w:r w:rsidR="00CC7CC5">
        <w:rPr>
          <w:rFonts w:asciiTheme="majorHAnsi" w:hAnsiTheme="majorHAnsi"/>
        </w:rPr>
        <w:t>s</w:t>
      </w:r>
      <w:r w:rsidR="00B418FC">
        <w:rPr>
          <w:rFonts w:asciiTheme="majorHAnsi" w:hAnsiTheme="majorHAnsi"/>
        </w:rPr>
        <w:t xml:space="preserve">OnStage Best Actress Award.  She also enjoyed a hugely celebrated run in the West End as Fanny Bryce in </w:t>
      </w:r>
      <w:r w:rsidR="00B418FC" w:rsidRPr="00CC7CC5">
        <w:rPr>
          <w:rFonts w:asciiTheme="majorHAnsi" w:hAnsiTheme="majorHAnsi"/>
          <w:i/>
          <w:iCs/>
        </w:rPr>
        <w:t>Funny Girl</w:t>
      </w:r>
      <w:r w:rsidR="00421B91">
        <w:rPr>
          <w:rFonts w:asciiTheme="majorHAnsi" w:hAnsiTheme="majorHAnsi"/>
        </w:rPr>
        <w:t>.</w:t>
      </w:r>
      <w:r w:rsidR="005E3364">
        <w:rPr>
          <w:rFonts w:asciiTheme="majorHAnsi" w:hAnsiTheme="majorHAnsi"/>
        </w:rPr>
        <w:t xml:space="preserve"> </w:t>
      </w:r>
    </w:p>
    <w:p w14:paraId="141A3503" w14:textId="77777777" w:rsidR="00E27AEE" w:rsidRDefault="00E27AEE" w:rsidP="005B5EC6">
      <w:pPr>
        <w:jc w:val="both"/>
        <w:rPr>
          <w:rFonts w:asciiTheme="majorHAnsi" w:hAnsiTheme="majorHAnsi"/>
        </w:rPr>
      </w:pPr>
    </w:p>
    <w:p w14:paraId="2F721BF1" w14:textId="77777777" w:rsidR="00C00AD5" w:rsidRPr="00C00AD5" w:rsidRDefault="00C00AD5" w:rsidP="00C00AD5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00AD5">
        <w:rPr>
          <w:rFonts w:asciiTheme="majorHAnsi" w:hAnsiTheme="majorHAnsi"/>
          <w:b/>
          <w:sz w:val="28"/>
          <w:szCs w:val="28"/>
          <w:lang w:val="en-GB"/>
        </w:rPr>
        <w:sym w:font="Wingdings" w:char="F0AB"/>
      </w:r>
      <w:r w:rsidRPr="00C00AD5">
        <w:rPr>
          <w:rFonts w:asciiTheme="majorHAnsi" w:hAnsiTheme="majorHAnsi"/>
          <w:b/>
          <w:sz w:val="28"/>
          <w:szCs w:val="28"/>
          <w:lang w:val="en-GB"/>
        </w:rPr>
        <w:sym w:font="Wingdings" w:char="F0AB"/>
      </w:r>
      <w:r w:rsidRPr="00C00AD5">
        <w:rPr>
          <w:rFonts w:asciiTheme="majorHAnsi" w:hAnsiTheme="majorHAnsi"/>
          <w:b/>
          <w:sz w:val="28"/>
          <w:szCs w:val="28"/>
          <w:lang w:val="en-GB"/>
        </w:rPr>
        <w:sym w:font="Wingdings" w:char="F0AB"/>
      </w:r>
      <w:r w:rsidRPr="00C00AD5">
        <w:rPr>
          <w:rFonts w:asciiTheme="majorHAnsi" w:hAnsiTheme="majorHAnsi"/>
          <w:b/>
          <w:sz w:val="28"/>
          <w:szCs w:val="28"/>
          <w:lang w:val="en-GB"/>
        </w:rPr>
        <w:sym w:font="Wingdings" w:char="F0AB"/>
      </w:r>
      <w:r w:rsidRPr="00C00AD5">
        <w:rPr>
          <w:rFonts w:asciiTheme="majorHAnsi" w:hAnsiTheme="majorHAnsi"/>
          <w:b/>
          <w:sz w:val="28"/>
          <w:szCs w:val="28"/>
          <w:lang w:val="en-GB"/>
        </w:rPr>
        <w:sym w:font="Wingdings" w:char="F0AB"/>
      </w:r>
    </w:p>
    <w:p w14:paraId="47A6ABA4" w14:textId="77777777" w:rsidR="00C00AD5" w:rsidRPr="00CE1B21" w:rsidRDefault="00C00AD5" w:rsidP="00C00AD5">
      <w:pPr>
        <w:jc w:val="center"/>
        <w:rPr>
          <w:rFonts w:asciiTheme="majorHAnsi" w:hAnsiTheme="majorHAnsi"/>
          <w:b/>
          <w:i/>
          <w:sz w:val="28"/>
          <w:szCs w:val="28"/>
          <w:lang w:val="en-GB"/>
        </w:rPr>
      </w:pPr>
      <w:r w:rsidRPr="00CE1B21">
        <w:rPr>
          <w:rFonts w:asciiTheme="majorHAnsi" w:hAnsiTheme="majorHAnsi"/>
          <w:b/>
          <w:i/>
          <w:sz w:val="28"/>
          <w:szCs w:val="28"/>
          <w:lang w:val="en-GB"/>
        </w:rPr>
        <w:t>‘YOU’LL LAUGH, CRY AND EVERYTHING IN BETWEEN.</w:t>
      </w:r>
    </w:p>
    <w:p w14:paraId="60138A2B" w14:textId="77777777" w:rsidR="00C00AD5" w:rsidRPr="00CE1B21" w:rsidRDefault="00C00AD5" w:rsidP="00C00AD5">
      <w:pPr>
        <w:jc w:val="center"/>
        <w:rPr>
          <w:rFonts w:asciiTheme="majorHAnsi" w:hAnsiTheme="majorHAnsi"/>
          <w:b/>
          <w:i/>
          <w:sz w:val="28"/>
          <w:szCs w:val="28"/>
          <w:lang w:val="en-GB"/>
        </w:rPr>
      </w:pPr>
      <w:r w:rsidRPr="00CE1B21">
        <w:rPr>
          <w:rFonts w:asciiTheme="majorHAnsi" w:hAnsiTheme="majorHAnsi"/>
          <w:b/>
          <w:i/>
          <w:sz w:val="28"/>
          <w:szCs w:val="28"/>
          <w:lang w:val="en-GB"/>
        </w:rPr>
        <w:t>CILLA THE MUSICAL IS SIMPLY FLAWLESS’</w:t>
      </w:r>
    </w:p>
    <w:p w14:paraId="226D632B" w14:textId="6622AEF3" w:rsidR="00C00AD5" w:rsidRPr="008F5C9F" w:rsidRDefault="00C00AD5" w:rsidP="00C00AD5">
      <w:pPr>
        <w:jc w:val="center"/>
        <w:rPr>
          <w:rFonts w:asciiTheme="majorHAnsi" w:hAnsiTheme="majorHAnsi"/>
          <w:sz w:val="20"/>
          <w:szCs w:val="26"/>
          <w:lang w:val="en-GB"/>
        </w:rPr>
      </w:pPr>
      <w:r w:rsidRPr="008F5C9F">
        <w:rPr>
          <w:rFonts w:asciiTheme="majorHAnsi" w:hAnsiTheme="majorHAnsi"/>
          <w:sz w:val="20"/>
          <w:szCs w:val="26"/>
          <w:lang w:val="en-GB"/>
        </w:rPr>
        <w:lastRenderedPageBreak/>
        <w:t>LIVERPOOL ECHO 2017</w:t>
      </w:r>
    </w:p>
    <w:p w14:paraId="2426B135" w14:textId="77777777" w:rsidR="00E27AEE" w:rsidRDefault="00E27AEE" w:rsidP="00C91AAD">
      <w:pPr>
        <w:jc w:val="both"/>
        <w:rPr>
          <w:rFonts w:asciiTheme="majorHAnsi" w:hAnsiTheme="majorHAnsi" w:cs="Geometric415BT-BlackItalicA"/>
          <w:i/>
          <w:iCs/>
          <w:color w:val="000000" w:themeColor="text1"/>
        </w:rPr>
      </w:pPr>
    </w:p>
    <w:p w14:paraId="423A91C0" w14:textId="079B6D89" w:rsidR="00E27AEE" w:rsidRDefault="002F4BB9" w:rsidP="00281DDD">
      <w:pPr>
        <w:jc w:val="both"/>
        <w:rPr>
          <w:rFonts w:asciiTheme="majorHAnsi" w:hAnsiTheme="majorHAnsi"/>
          <w:szCs w:val="26"/>
        </w:rPr>
      </w:pPr>
      <w:r w:rsidRPr="009247D9">
        <w:rPr>
          <w:rFonts w:asciiTheme="majorHAnsi" w:hAnsiTheme="majorHAnsi" w:cs="Geometric415BT-BlackItalicA"/>
          <w:i/>
          <w:iCs/>
          <w:color w:val="000000" w:themeColor="text1"/>
        </w:rPr>
        <w:t xml:space="preserve">Cilla The Musical </w:t>
      </w:r>
      <w:r w:rsidRPr="009247D9">
        <w:rPr>
          <w:rFonts w:asciiTheme="majorHAnsi" w:hAnsiTheme="majorHAnsi" w:cs="Geometric415BT-MediumA"/>
          <w:color w:val="000000" w:themeColor="text1"/>
        </w:rPr>
        <w:t>is a spectacular and heart-warming musical adaptation of the</w:t>
      </w:r>
      <w:r w:rsidRPr="009247D9">
        <w:rPr>
          <w:rFonts w:asciiTheme="majorHAnsi" w:hAnsiTheme="majorHAnsi"/>
          <w:szCs w:val="26"/>
        </w:rPr>
        <w:t xml:space="preserve"> </w:t>
      </w:r>
      <w:r w:rsidR="00C91AAD">
        <w:rPr>
          <w:rFonts w:asciiTheme="majorHAnsi" w:hAnsiTheme="majorHAnsi"/>
          <w:szCs w:val="26"/>
        </w:rPr>
        <w:t xml:space="preserve">TV </w:t>
      </w:r>
      <w:r w:rsidR="00541B73">
        <w:rPr>
          <w:rFonts w:asciiTheme="majorHAnsi" w:hAnsiTheme="majorHAnsi"/>
          <w:szCs w:val="26"/>
        </w:rPr>
        <w:t>series</w:t>
      </w:r>
      <w:r w:rsidRPr="009247D9">
        <w:rPr>
          <w:rFonts w:asciiTheme="majorHAnsi" w:hAnsiTheme="majorHAnsi"/>
          <w:szCs w:val="26"/>
        </w:rPr>
        <w:t xml:space="preserve">. </w:t>
      </w:r>
      <w:r w:rsidR="00C91AAD">
        <w:rPr>
          <w:rFonts w:asciiTheme="majorHAnsi" w:hAnsiTheme="majorHAnsi"/>
          <w:szCs w:val="26"/>
        </w:rPr>
        <w:t xml:space="preserve">The 2017 debut tour was met with five-star reviews and standing ovations up and down the </w:t>
      </w:r>
      <w:r w:rsidR="00541B73">
        <w:rPr>
          <w:rFonts w:asciiTheme="majorHAnsi" w:hAnsiTheme="majorHAnsi"/>
          <w:szCs w:val="26"/>
        </w:rPr>
        <w:t>UK</w:t>
      </w:r>
      <w:r w:rsidR="00C91AAD">
        <w:rPr>
          <w:rFonts w:asciiTheme="majorHAnsi" w:hAnsiTheme="majorHAnsi"/>
          <w:szCs w:val="26"/>
        </w:rPr>
        <w:t xml:space="preserve"> and was nominated Best New Musical </w:t>
      </w:r>
      <w:r w:rsidR="005E3364">
        <w:rPr>
          <w:rFonts w:asciiTheme="majorHAnsi" w:hAnsiTheme="majorHAnsi"/>
          <w:szCs w:val="26"/>
        </w:rPr>
        <w:t xml:space="preserve">in the </w:t>
      </w:r>
      <w:r w:rsidR="00541B73" w:rsidRPr="00D34F19">
        <w:rPr>
          <w:rFonts w:asciiTheme="majorHAnsi" w:hAnsiTheme="majorHAnsi"/>
          <w:szCs w:val="26"/>
        </w:rPr>
        <w:t>WhatsOnStage Award</w:t>
      </w:r>
      <w:r w:rsidR="00541B73">
        <w:rPr>
          <w:rFonts w:asciiTheme="majorHAnsi" w:hAnsiTheme="majorHAnsi"/>
          <w:szCs w:val="26"/>
        </w:rPr>
        <w:t>s.</w:t>
      </w:r>
    </w:p>
    <w:p w14:paraId="1CB0028C" w14:textId="77777777" w:rsidR="00281DDD" w:rsidRDefault="00281DDD" w:rsidP="00281DDD">
      <w:pPr>
        <w:autoSpaceDE w:val="0"/>
        <w:autoSpaceDN w:val="0"/>
        <w:adjustRightInd w:val="0"/>
        <w:jc w:val="both"/>
        <w:rPr>
          <w:rFonts w:asciiTheme="majorHAnsi" w:hAnsiTheme="majorHAnsi" w:cs="Geometric415BT-MediumA"/>
          <w:color w:val="000000" w:themeColor="text1"/>
        </w:rPr>
      </w:pPr>
    </w:p>
    <w:p w14:paraId="2AD87AEC" w14:textId="49E73811" w:rsidR="00281DDD" w:rsidRPr="00707148" w:rsidRDefault="00281DDD" w:rsidP="00281DDD">
      <w:pPr>
        <w:autoSpaceDE w:val="0"/>
        <w:autoSpaceDN w:val="0"/>
        <w:adjustRightInd w:val="0"/>
        <w:jc w:val="both"/>
        <w:rPr>
          <w:rFonts w:asciiTheme="majorHAnsi" w:hAnsiTheme="majorHAnsi" w:cs="Geometric415BT-MediumA"/>
        </w:rPr>
      </w:pPr>
      <w:r w:rsidRPr="0081152E">
        <w:rPr>
          <w:rFonts w:asciiTheme="majorHAnsi" w:hAnsiTheme="majorHAnsi" w:cs="Geometric415BT-MediumA"/>
          <w:color w:val="000000" w:themeColor="text1"/>
        </w:rPr>
        <w:t xml:space="preserve">The story follows the extraordinary life of </w:t>
      </w:r>
      <w:r>
        <w:rPr>
          <w:rFonts w:asciiTheme="majorHAnsi" w:hAnsiTheme="majorHAnsi" w:cs="Geometric415BT-MediumA"/>
          <w:color w:val="000000" w:themeColor="text1"/>
        </w:rPr>
        <w:t>an</w:t>
      </w:r>
      <w:r w:rsidRPr="0081152E">
        <w:rPr>
          <w:rFonts w:asciiTheme="majorHAnsi" w:hAnsiTheme="majorHAnsi" w:cs="Geometric415BT-MediumA"/>
          <w:color w:val="000000" w:themeColor="text1"/>
        </w:rPr>
        <w:t xml:space="preserve"> ordinary teenage girl from Liverpool, Priscilla White, and her rocky, yet incredible, rise to fame</w:t>
      </w:r>
      <w:r w:rsidR="005E3364">
        <w:rPr>
          <w:rFonts w:asciiTheme="majorHAnsi" w:hAnsiTheme="majorHAnsi" w:cs="Geometric415BT-MediumA"/>
          <w:color w:val="000000" w:themeColor="text1"/>
        </w:rPr>
        <w:t>.</w:t>
      </w:r>
      <w:r w:rsidRPr="0081152E">
        <w:rPr>
          <w:rFonts w:asciiTheme="majorHAnsi" w:hAnsiTheme="majorHAnsi" w:cs="Geometric415BT-MediumA"/>
          <w:color w:val="000000" w:themeColor="text1"/>
        </w:rPr>
        <w:t xml:space="preserve"> </w:t>
      </w:r>
      <w:r w:rsidR="005E3364">
        <w:rPr>
          <w:rFonts w:asciiTheme="majorHAnsi" w:hAnsiTheme="majorHAnsi" w:cs="Geometric415BT-MediumA"/>
          <w:color w:val="000000" w:themeColor="text1"/>
        </w:rPr>
        <w:t>B</w:t>
      </w:r>
      <w:r w:rsidRPr="0081152E">
        <w:rPr>
          <w:rFonts w:asciiTheme="majorHAnsi" w:hAnsiTheme="majorHAnsi" w:cs="Geometric415BT-MediumA"/>
          <w:color w:val="000000" w:themeColor="text1"/>
        </w:rPr>
        <w:t>y the age of just 25 she was recognized as international singing star Cilla Black</w:t>
      </w:r>
      <w:r w:rsidR="005E3364">
        <w:rPr>
          <w:rFonts w:asciiTheme="majorHAnsi" w:hAnsiTheme="majorHAnsi" w:cs="Geometric415BT-MediumA"/>
          <w:color w:val="000000" w:themeColor="text1"/>
        </w:rPr>
        <w:t>. B</w:t>
      </w:r>
      <w:r w:rsidRPr="0081152E">
        <w:rPr>
          <w:rFonts w:asciiTheme="majorHAnsi" w:hAnsiTheme="majorHAnsi" w:cs="Geometric415BT-MediumA"/>
          <w:color w:val="000000" w:themeColor="text1"/>
        </w:rPr>
        <w:t xml:space="preserve">y 30 she had become Britain’s favorite television entertainer headlining </w:t>
      </w:r>
      <w:r w:rsidR="004B4964" w:rsidRPr="0081152E">
        <w:rPr>
          <w:rFonts w:asciiTheme="majorHAnsi" w:hAnsiTheme="majorHAnsi" w:cs="Geometric415BT-MediumA"/>
          <w:color w:val="000000" w:themeColor="text1"/>
        </w:rPr>
        <w:t>series</w:t>
      </w:r>
      <w:r w:rsidRPr="0081152E">
        <w:rPr>
          <w:rFonts w:asciiTheme="majorHAnsi" w:hAnsiTheme="majorHAnsi" w:cs="Geometric415BT-MediumA"/>
          <w:color w:val="000000" w:themeColor="text1"/>
        </w:rPr>
        <w:t xml:space="preserve"> of </w:t>
      </w:r>
      <w:r w:rsidRPr="006662FE">
        <w:rPr>
          <w:rFonts w:asciiTheme="majorHAnsi" w:hAnsiTheme="majorHAnsi" w:cs="Geometric415BT-MediumA"/>
          <w:i/>
          <w:color w:val="000000" w:themeColor="text1"/>
        </w:rPr>
        <w:t>Blind Date</w:t>
      </w:r>
      <w:r w:rsidRPr="0081152E">
        <w:rPr>
          <w:rFonts w:asciiTheme="majorHAnsi" w:hAnsiTheme="majorHAnsi" w:cs="Geometric415BT-MediumA"/>
          <w:color w:val="000000" w:themeColor="text1"/>
        </w:rPr>
        <w:t xml:space="preserve">, </w:t>
      </w:r>
      <w:r w:rsidRPr="006662FE">
        <w:rPr>
          <w:rFonts w:asciiTheme="majorHAnsi" w:hAnsiTheme="majorHAnsi" w:cs="Geometric415BT-MediumA"/>
          <w:i/>
          <w:color w:val="000000" w:themeColor="text1"/>
        </w:rPr>
        <w:t>Surprise Surprise</w:t>
      </w:r>
      <w:r w:rsidRPr="0081152E">
        <w:rPr>
          <w:rFonts w:asciiTheme="majorHAnsi" w:hAnsiTheme="majorHAnsi" w:cs="Geometric415BT-MediumA"/>
          <w:color w:val="000000" w:themeColor="text1"/>
        </w:rPr>
        <w:t xml:space="preserve"> and many more. </w:t>
      </w:r>
      <w:r>
        <w:rPr>
          <w:rFonts w:asciiTheme="majorHAnsi" w:hAnsiTheme="majorHAnsi" w:cs="Geometric415BT-MediumA"/>
          <w:color w:val="000000" w:themeColor="text1"/>
        </w:rPr>
        <w:t xml:space="preserve"> </w:t>
      </w:r>
      <w:r w:rsidRPr="00707148">
        <w:rPr>
          <w:rFonts w:asciiTheme="majorHAnsi" w:hAnsiTheme="majorHAnsi" w:cs="Geometric415BT-MediumA"/>
        </w:rPr>
        <w:t xml:space="preserve">The musical score </w:t>
      </w:r>
      <w:r>
        <w:rPr>
          <w:rFonts w:asciiTheme="majorHAnsi" w:hAnsiTheme="majorHAnsi" w:cs="Geometric415BT-MediumA"/>
        </w:rPr>
        <w:t xml:space="preserve">features the </w:t>
      </w:r>
      <w:r w:rsidRPr="00707148">
        <w:rPr>
          <w:rFonts w:asciiTheme="majorHAnsi" w:hAnsiTheme="majorHAnsi" w:cs="Geometric415BT-MediumA"/>
        </w:rPr>
        <w:t>ultimate soundtrack to the 60’s including Cilla’s greatest hits</w:t>
      </w:r>
      <w:r>
        <w:rPr>
          <w:rFonts w:asciiTheme="majorHAnsi" w:hAnsiTheme="majorHAnsi" w:cs="Geometric415BT-MediumA"/>
        </w:rPr>
        <w:t xml:space="preserve"> </w:t>
      </w:r>
      <w:r w:rsidRPr="00707148">
        <w:rPr>
          <w:rFonts w:asciiTheme="majorHAnsi" w:hAnsiTheme="majorHAnsi" w:cs="Geometric415BT-MediumA"/>
          <w:i/>
        </w:rPr>
        <w:t>Anyone Who Had a Heart,</w:t>
      </w:r>
      <w:r w:rsidRPr="00707148">
        <w:rPr>
          <w:rFonts w:asciiTheme="majorHAnsi" w:hAnsiTheme="majorHAnsi" w:cs="Geometric415BT-MediumA"/>
        </w:rPr>
        <w:t xml:space="preserve"> </w:t>
      </w:r>
      <w:r w:rsidRPr="00707148">
        <w:rPr>
          <w:rFonts w:asciiTheme="majorHAnsi" w:hAnsiTheme="majorHAnsi" w:cs="Geometric415BT-MediumA"/>
          <w:i/>
        </w:rPr>
        <w:t>Alfie</w:t>
      </w:r>
      <w:r w:rsidRPr="00707148">
        <w:rPr>
          <w:rFonts w:asciiTheme="majorHAnsi" w:hAnsiTheme="majorHAnsi" w:cs="Geometric415BT-MediumA"/>
        </w:rPr>
        <w:t xml:space="preserve"> and </w:t>
      </w:r>
      <w:r w:rsidRPr="00707148">
        <w:rPr>
          <w:rFonts w:asciiTheme="majorHAnsi" w:hAnsiTheme="majorHAnsi" w:cs="Geometric415BT-MediumA"/>
          <w:i/>
        </w:rPr>
        <w:t xml:space="preserve">Something Tells Me, </w:t>
      </w:r>
      <w:r w:rsidRPr="00707148">
        <w:rPr>
          <w:rFonts w:asciiTheme="majorHAnsi" w:hAnsiTheme="majorHAnsi" w:cs="Geometric415BT-MediumA"/>
        </w:rPr>
        <w:t>alongside a backdrop of the legendary “Liverpool Sound”</w:t>
      </w:r>
      <w:r>
        <w:rPr>
          <w:rFonts w:asciiTheme="majorHAnsi" w:hAnsiTheme="majorHAnsi" w:cs="Geometric415BT-MediumA"/>
        </w:rPr>
        <w:t>.</w:t>
      </w:r>
    </w:p>
    <w:p w14:paraId="04A1A385" w14:textId="77777777" w:rsidR="00541B73" w:rsidRDefault="00541B73" w:rsidP="00281DDD">
      <w:pPr>
        <w:jc w:val="both"/>
        <w:rPr>
          <w:rFonts w:asciiTheme="majorHAnsi" w:hAnsiTheme="majorHAnsi"/>
        </w:rPr>
      </w:pPr>
    </w:p>
    <w:p w14:paraId="7335671E" w14:textId="1A8EC755" w:rsidR="00541B73" w:rsidRPr="00541B73" w:rsidRDefault="00541B73" w:rsidP="00281DDD">
      <w:pPr>
        <w:jc w:val="both"/>
        <w:rPr>
          <w:rFonts w:asciiTheme="majorHAnsi" w:hAnsiTheme="majorHAnsi"/>
          <w:szCs w:val="26"/>
        </w:rPr>
      </w:pPr>
      <w:r w:rsidRPr="00541B73">
        <w:rPr>
          <w:rFonts w:asciiTheme="majorHAnsi" w:hAnsiTheme="majorHAnsi"/>
          <w:szCs w:val="26"/>
        </w:rPr>
        <w:t xml:space="preserve">Jeff Pope </w:t>
      </w:r>
      <w:r w:rsidR="008F5C9F">
        <w:rPr>
          <w:rFonts w:asciiTheme="majorHAnsi" w:hAnsiTheme="majorHAnsi"/>
          <w:szCs w:val="26"/>
        </w:rPr>
        <w:t>is an award-winning writer for film and t</w:t>
      </w:r>
      <w:r w:rsidRPr="00541B73">
        <w:rPr>
          <w:rFonts w:asciiTheme="majorHAnsi" w:hAnsiTheme="majorHAnsi"/>
          <w:szCs w:val="26"/>
        </w:rPr>
        <w:t xml:space="preserve">elevision. Film credits include </w:t>
      </w:r>
      <w:r w:rsidR="008F5C9F" w:rsidRPr="008F5C9F">
        <w:rPr>
          <w:rFonts w:asciiTheme="majorHAnsi" w:hAnsiTheme="majorHAnsi"/>
          <w:i/>
          <w:szCs w:val="26"/>
        </w:rPr>
        <w:t xml:space="preserve">Pierrepoint: The Last Hangman </w:t>
      </w:r>
      <w:r w:rsidRPr="00541B73">
        <w:rPr>
          <w:rFonts w:asciiTheme="majorHAnsi" w:hAnsiTheme="majorHAnsi"/>
          <w:szCs w:val="26"/>
        </w:rPr>
        <w:t xml:space="preserve">(Timothy Spall); </w:t>
      </w:r>
      <w:r w:rsidR="008F5C9F" w:rsidRPr="008F5C9F">
        <w:rPr>
          <w:rFonts w:asciiTheme="majorHAnsi" w:hAnsiTheme="majorHAnsi"/>
          <w:i/>
          <w:szCs w:val="26"/>
        </w:rPr>
        <w:t>Essex Boys</w:t>
      </w:r>
      <w:r w:rsidR="008F5C9F" w:rsidRPr="00541B73">
        <w:rPr>
          <w:rFonts w:asciiTheme="majorHAnsi" w:hAnsiTheme="majorHAnsi"/>
          <w:szCs w:val="26"/>
        </w:rPr>
        <w:t xml:space="preserve"> </w:t>
      </w:r>
      <w:r w:rsidRPr="00541B73">
        <w:rPr>
          <w:rFonts w:asciiTheme="majorHAnsi" w:hAnsiTheme="majorHAnsi"/>
          <w:szCs w:val="26"/>
        </w:rPr>
        <w:t xml:space="preserve">(Sean Bean, Tom Wilkinson); </w:t>
      </w:r>
      <w:r w:rsidR="008F5C9F" w:rsidRPr="008F5C9F">
        <w:rPr>
          <w:rFonts w:asciiTheme="majorHAnsi" w:hAnsiTheme="majorHAnsi"/>
          <w:i/>
          <w:szCs w:val="26"/>
        </w:rPr>
        <w:t xml:space="preserve">Philomena </w:t>
      </w:r>
      <w:r w:rsidRPr="00541B73">
        <w:rPr>
          <w:rFonts w:asciiTheme="majorHAnsi" w:hAnsiTheme="majorHAnsi"/>
          <w:szCs w:val="26"/>
        </w:rPr>
        <w:t>(Judi Dench, Steve Coogan) for which Jeff picked up Golden Globe, BIFA and London Critics Circle nominations and BAFTA and Venice Film Festival wins for Best Adapted Screenplay</w:t>
      </w:r>
      <w:r w:rsidR="00B418FC">
        <w:rPr>
          <w:rFonts w:asciiTheme="majorHAnsi" w:hAnsiTheme="majorHAnsi"/>
          <w:szCs w:val="26"/>
        </w:rPr>
        <w:t xml:space="preserve"> and most recently the </w:t>
      </w:r>
      <w:r w:rsidR="00801245">
        <w:rPr>
          <w:rFonts w:asciiTheme="majorHAnsi" w:hAnsiTheme="majorHAnsi"/>
          <w:szCs w:val="26"/>
        </w:rPr>
        <w:t>critically</w:t>
      </w:r>
      <w:r w:rsidR="00B418FC">
        <w:rPr>
          <w:rFonts w:asciiTheme="majorHAnsi" w:hAnsiTheme="majorHAnsi"/>
          <w:szCs w:val="26"/>
        </w:rPr>
        <w:t xml:space="preserve"> acclaimed </w:t>
      </w:r>
      <w:r w:rsidR="008F5C9F" w:rsidRPr="008F5C9F">
        <w:rPr>
          <w:rFonts w:asciiTheme="majorHAnsi" w:hAnsiTheme="majorHAnsi"/>
          <w:i/>
          <w:szCs w:val="26"/>
        </w:rPr>
        <w:t>Stan &amp; Ollie</w:t>
      </w:r>
      <w:r w:rsidR="008F5C9F">
        <w:rPr>
          <w:rFonts w:asciiTheme="majorHAnsi" w:hAnsiTheme="majorHAnsi"/>
          <w:szCs w:val="26"/>
        </w:rPr>
        <w:t xml:space="preserve"> </w:t>
      </w:r>
      <w:r w:rsidR="00B418FC">
        <w:rPr>
          <w:rFonts w:asciiTheme="majorHAnsi" w:hAnsiTheme="majorHAnsi"/>
          <w:szCs w:val="26"/>
        </w:rPr>
        <w:t>(Steve Coogan, John C R</w:t>
      </w:r>
      <w:r w:rsidR="00801245">
        <w:rPr>
          <w:rFonts w:asciiTheme="majorHAnsi" w:hAnsiTheme="majorHAnsi"/>
          <w:szCs w:val="26"/>
        </w:rPr>
        <w:t>eil</w:t>
      </w:r>
      <w:r w:rsidR="00B418FC">
        <w:rPr>
          <w:rFonts w:asciiTheme="majorHAnsi" w:hAnsiTheme="majorHAnsi"/>
          <w:szCs w:val="26"/>
        </w:rPr>
        <w:t>ly)</w:t>
      </w:r>
      <w:r w:rsidR="008F5C9F">
        <w:rPr>
          <w:rFonts w:asciiTheme="majorHAnsi" w:hAnsiTheme="majorHAnsi"/>
          <w:szCs w:val="26"/>
        </w:rPr>
        <w:t>.</w:t>
      </w:r>
    </w:p>
    <w:p w14:paraId="62C1D71B" w14:textId="77777777" w:rsidR="00541B73" w:rsidRPr="00541B73" w:rsidRDefault="00541B73" w:rsidP="00281DDD">
      <w:pPr>
        <w:jc w:val="both"/>
        <w:rPr>
          <w:rFonts w:asciiTheme="majorHAnsi" w:hAnsiTheme="majorHAnsi"/>
          <w:szCs w:val="26"/>
        </w:rPr>
      </w:pPr>
    </w:p>
    <w:p w14:paraId="5E577885" w14:textId="57024003" w:rsidR="00541B73" w:rsidRDefault="00541B73" w:rsidP="00281DDD">
      <w:pPr>
        <w:jc w:val="both"/>
        <w:rPr>
          <w:rFonts w:asciiTheme="majorHAnsi" w:hAnsiTheme="majorHAnsi"/>
          <w:szCs w:val="26"/>
        </w:rPr>
      </w:pPr>
      <w:r w:rsidRPr="00541B73">
        <w:rPr>
          <w:rFonts w:asciiTheme="majorHAnsi" w:hAnsiTheme="majorHAnsi"/>
          <w:szCs w:val="26"/>
        </w:rPr>
        <w:t xml:space="preserve">TV work includes </w:t>
      </w:r>
      <w:r w:rsidR="005E3364">
        <w:rPr>
          <w:rFonts w:asciiTheme="majorHAnsi" w:hAnsiTheme="majorHAnsi"/>
          <w:szCs w:val="26"/>
        </w:rPr>
        <w:t xml:space="preserve">the BAFTA </w:t>
      </w:r>
      <w:r w:rsidRPr="00541B73">
        <w:rPr>
          <w:rFonts w:asciiTheme="majorHAnsi" w:hAnsiTheme="majorHAnsi"/>
          <w:szCs w:val="26"/>
        </w:rPr>
        <w:t xml:space="preserve">winning ITV drama </w:t>
      </w:r>
      <w:r w:rsidR="008F5C9F" w:rsidRPr="008F5C9F">
        <w:rPr>
          <w:rFonts w:asciiTheme="majorHAnsi" w:hAnsiTheme="majorHAnsi"/>
          <w:i/>
          <w:szCs w:val="26"/>
        </w:rPr>
        <w:t>Mrs Biggs</w:t>
      </w:r>
      <w:r w:rsidRPr="00541B73">
        <w:rPr>
          <w:rFonts w:asciiTheme="majorHAnsi" w:hAnsiTheme="majorHAnsi"/>
          <w:szCs w:val="26"/>
        </w:rPr>
        <w:t xml:space="preserve"> (</w:t>
      </w:r>
      <w:r w:rsidR="005E3364">
        <w:rPr>
          <w:rFonts w:asciiTheme="majorHAnsi" w:hAnsiTheme="majorHAnsi"/>
          <w:szCs w:val="26"/>
        </w:rPr>
        <w:t xml:space="preserve">starring </w:t>
      </w:r>
      <w:r w:rsidRPr="00541B73">
        <w:rPr>
          <w:rFonts w:asciiTheme="majorHAnsi" w:hAnsiTheme="majorHAnsi"/>
          <w:szCs w:val="26"/>
        </w:rPr>
        <w:t xml:space="preserve">Sheridan Smith), the multi-award winning </w:t>
      </w:r>
      <w:r w:rsidR="008F5C9F" w:rsidRPr="008F5C9F">
        <w:rPr>
          <w:rFonts w:asciiTheme="majorHAnsi" w:hAnsiTheme="majorHAnsi"/>
          <w:i/>
          <w:szCs w:val="26"/>
        </w:rPr>
        <w:t>Dirty, Filthy Love</w:t>
      </w:r>
      <w:r w:rsidRPr="00541B73">
        <w:rPr>
          <w:rFonts w:asciiTheme="majorHAnsi" w:hAnsiTheme="majorHAnsi"/>
          <w:szCs w:val="26"/>
        </w:rPr>
        <w:t xml:space="preserve">; </w:t>
      </w:r>
      <w:r w:rsidR="008F5C9F" w:rsidRPr="008F5C9F">
        <w:rPr>
          <w:rFonts w:asciiTheme="majorHAnsi" w:hAnsiTheme="majorHAnsi"/>
          <w:i/>
          <w:szCs w:val="26"/>
        </w:rPr>
        <w:t>Cilla</w:t>
      </w:r>
      <w:r w:rsidRPr="00541B73">
        <w:rPr>
          <w:rFonts w:asciiTheme="majorHAnsi" w:hAnsiTheme="majorHAnsi"/>
          <w:szCs w:val="26"/>
        </w:rPr>
        <w:t xml:space="preserve"> (</w:t>
      </w:r>
      <w:r w:rsidR="005E3364">
        <w:rPr>
          <w:rFonts w:asciiTheme="majorHAnsi" w:hAnsiTheme="majorHAnsi"/>
          <w:szCs w:val="26"/>
        </w:rPr>
        <w:t xml:space="preserve">starring </w:t>
      </w:r>
      <w:r w:rsidRPr="00541B73">
        <w:rPr>
          <w:rFonts w:asciiTheme="majorHAnsi" w:hAnsiTheme="majorHAnsi"/>
          <w:szCs w:val="26"/>
        </w:rPr>
        <w:t xml:space="preserve">Sheridan Smith) and </w:t>
      </w:r>
      <w:r w:rsidR="008F5C9F" w:rsidRPr="008F5C9F">
        <w:rPr>
          <w:rFonts w:asciiTheme="majorHAnsi" w:hAnsiTheme="majorHAnsi"/>
          <w:i/>
          <w:szCs w:val="26"/>
        </w:rPr>
        <w:t>Lucan</w:t>
      </w:r>
      <w:r w:rsidRPr="00541B73">
        <w:rPr>
          <w:rFonts w:asciiTheme="majorHAnsi" w:hAnsiTheme="majorHAnsi"/>
          <w:szCs w:val="26"/>
        </w:rPr>
        <w:t xml:space="preserve"> (</w:t>
      </w:r>
      <w:r w:rsidR="005E3364">
        <w:rPr>
          <w:rFonts w:asciiTheme="majorHAnsi" w:hAnsiTheme="majorHAnsi"/>
          <w:szCs w:val="26"/>
        </w:rPr>
        <w:t xml:space="preserve">starring </w:t>
      </w:r>
      <w:r w:rsidRPr="00541B73">
        <w:rPr>
          <w:rFonts w:asciiTheme="majorHAnsi" w:hAnsiTheme="majorHAnsi"/>
          <w:szCs w:val="26"/>
        </w:rPr>
        <w:t xml:space="preserve">Rory Kinnear). As a producer, Jeff has helmed a number of award-winning dramas including </w:t>
      </w:r>
      <w:r w:rsidR="008F5C9F" w:rsidRPr="008F5C9F">
        <w:rPr>
          <w:rFonts w:asciiTheme="majorHAnsi" w:hAnsiTheme="majorHAnsi"/>
          <w:i/>
          <w:szCs w:val="26"/>
        </w:rPr>
        <w:t>Mo</w:t>
      </w:r>
      <w:r w:rsidRPr="00541B73">
        <w:rPr>
          <w:rFonts w:asciiTheme="majorHAnsi" w:hAnsiTheme="majorHAnsi"/>
          <w:szCs w:val="26"/>
        </w:rPr>
        <w:t xml:space="preserve">, a bio-pic based on the life of politician Mo Mowlam, the BAFTA winning </w:t>
      </w:r>
      <w:r w:rsidR="008F5C9F" w:rsidRPr="008F5C9F">
        <w:rPr>
          <w:rFonts w:asciiTheme="majorHAnsi" w:hAnsiTheme="majorHAnsi"/>
          <w:i/>
          <w:szCs w:val="26"/>
        </w:rPr>
        <w:t>See No Evil - The Moors Murders</w:t>
      </w:r>
      <w:r w:rsidRPr="00541B73">
        <w:rPr>
          <w:rFonts w:asciiTheme="majorHAnsi" w:hAnsiTheme="majorHAnsi"/>
          <w:szCs w:val="26"/>
        </w:rPr>
        <w:t xml:space="preserve">; </w:t>
      </w:r>
      <w:r w:rsidR="008F5C9F" w:rsidRPr="008F5C9F">
        <w:rPr>
          <w:rFonts w:asciiTheme="majorHAnsi" w:hAnsiTheme="majorHAnsi"/>
          <w:i/>
          <w:szCs w:val="26"/>
        </w:rPr>
        <w:t xml:space="preserve">Appropriate Adult </w:t>
      </w:r>
      <w:r w:rsidRPr="00541B73">
        <w:rPr>
          <w:rFonts w:asciiTheme="majorHAnsi" w:hAnsiTheme="majorHAnsi"/>
          <w:szCs w:val="26"/>
        </w:rPr>
        <w:t>(</w:t>
      </w:r>
      <w:r w:rsidR="005E3364">
        <w:rPr>
          <w:rFonts w:asciiTheme="majorHAnsi" w:hAnsiTheme="majorHAnsi"/>
          <w:szCs w:val="26"/>
        </w:rPr>
        <w:t>Starring Dominic West and</w:t>
      </w:r>
      <w:r w:rsidRPr="00541B73">
        <w:rPr>
          <w:rFonts w:asciiTheme="majorHAnsi" w:hAnsiTheme="majorHAnsi"/>
          <w:szCs w:val="26"/>
        </w:rPr>
        <w:t xml:space="preserve"> Emily Watson), which earned five BAFTA awards</w:t>
      </w:r>
      <w:r w:rsidR="005E3364">
        <w:rPr>
          <w:rFonts w:asciiTheme="majorHAnsi" w:hAnsiTheme="majorHAnsi"/>
          <w:szCs w:val="26"/>
        </w:rPr>
        <w:t>;</w:t>
      </w:r>
      <w:r w:rsidRPr="00541B73">
        <w:rPr>
          <w:rFonts w:asciiTheme="majorHAnsi" w:hAnsiTheme="majorHAnsi"/>
          <w:szCs w:val="26"/>
        </w:rPr>
        <w:t xml:space="preserve"> as well as a Golden Globe nomination </w:t>
      </w:r>
      <w:r w:rsidR="00D33C84">
        <w:rPr>
          <w:rFonts w:asciiTheme="majorHAnsi" w:hAnsiTheme="majorHAnsi"/>
          <w:szCs w:val="26"/>
        </w:rPr>
        <w:t>in the</w:t>
      </w:r>
      <w:r w:rsidRPr="00541B73">
        <w:rPr>
          <w:rFonts w:asciiTheme="majorHAnsi" w:hAnsiTheme="majorHAnsi"/>
          <w:szCs w:val="26"/>
        </w:rPr>
        <w:t xml:space="preserve"> acclaimed BBC1 drama</w:t>
      </w:r>
      <w:r w:rsidR="00606093">
        <w:rPr>
          <w:rFonts w:asciiTheme="majorHAnsi" w:hAnsiTheme="majorHAnsi"/>
          <w:szCs w:val="26"/>
        </w:rPr>
        <w:t xml:space="preserve"> </w:t>
      </w:r>
      <w:r w:rsidR="008F5C9F" w:rsidRPr="008F5C9F">
        <w:rPr>
          <w:rFonts w:asciiTheme="majorHAnsi" w:hAnsiTheme="majorHAnsi"/>
          <w:i/>
          <w:szCs w:val="26"/>
        </w:rPr>
        <w:t>The Moorside</w:t>
      </w:r>
      <w:r w:rsidR="008F5C9F">
        <w:rPr>
          <w:rFonts w:asciiTheme="majorHAnsi" w:hAnsiTheme="majorHAnsi"/>
          <w:szCs w:val="26"/>
        </w:rPr>
        <w:t xml:space="preserve"> </w:t>
      </w:r>
      <w:r w:rsidR="00D33C84">
        <w:rPr>
          <w:rFonts w:asciiTheme="majorHAnsi" w:hAnsiTheme="majorHAnsi"/>
          <w:szCs w:val="26"/>
        </w:rPr>
        <w:t xml:space="preserve">and more recently </w:t>
      </w:r>
      <w:r w:rsidR="008F5C9F" w:rsidRPr="008F5C9F">
        <w:rPr>
          <w:rFonts w:asciiTheme="majorHAnsi" w:hAnsiTheme="majorHAnsi"/>
          <w:i/>
          <w:szCs w:val="26"/>
        </w:rPr>
        <w:t>A Confession</w:t>
      </w:r>
      <w:r w:rsidR="003E4169" w:rsidRPr="0052789E">
        <w:rPr>
          <w:rFonts w:asciiTheme="majorHAnsi" w:hAnsiTheme="majorHAnsi"/>
          <w:szCs w:val="26"/>
        </w:rPr>
        <w:t xml:space="preserve"> </w:t>
      </w:r>
      <w:r w:rsidR="003E4169">
        <w:rPr>
          <w:rFonts w:asciiTheme="majorHAnsi" w:hAnsiTheme="majorHAnsi"/>
          <w:szCs w:val="26"/>
        </w:rPr>
        <w:t>(</w:t>
      </w:r>
      <w:r w:rsidR="005E3364">
        <w:rPr>
          <w:rFonts w:asciiTheme="majorHAnsi" w:hAnsiTheme="majorHAnsi"/>
          <w:szCs w:val="26"/>
        </w:rPr>
        <w:t xml:space="preserve">starring </w:t>
      </w:r>
      <w:r w:rsidR="003E4169">
        <w:rPr>
          <w:rFonts w:asciiTheme="majorHAnsi" w:hAnsiTheme="majorHAnsi"/>
          <w:szCs w:val="26"/>
        </w:rPr>
        <w:t>Martin Freeman)</w:t>
      </w:r>
      <w:r w:rsidRPr="00541B73">
        <w:rPr>
          <w:rFonts w:asciiTheme="majorHAnsi" w:hAnsiTheme="majorHAnsi"/>
          <w:szCs w:val="26"/>
        </w:rPr>
        <w:t>.</w:t>
      </w:r>
    </w:p>
    <w:p w14:paraId="30393D01" w14:textId="77777777" w:rsidR="00541B73" w:rsidRDefault="00541B73" w:rsidP="00541B73">
      <w:pPr>
        <w:jc w:val="both"/>
        <w:rPr>
          <w:rFonts w:asciiTheme="majorHAnsi" w:hAnsiTheme="majorHAnsi"/>
          <w:szCs w:val="26"/>
        </w:rPr>
      </w:pPr>
    </w:p>
    <w:p w14:paraId="6C399473" w14:textId="77777777" w:rsidR="00541B73" w:rsidRPr="00541B73" w:rsidRDefault="00541B73" w:rsidP="00541B73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541B73">
        <w:rPr>
          <w:rFonts w:asciiTheme="majorHAnsi" w:hAnsiTheme="majorHAnsi"/>
          <w:b/>
          <w:sz w:val="28"/>
          <w:szCs w:val="28"/>
          <w:lang w:val="en-GB"/>
        </w:rPr>
        <w:sym w:font="Wingdings" w:char="F0AB"/>
      </w:r>
      <w:r w:rsidRPr="00541B73">
        <w:rPr>
          <w:rFonts w:asciiTheme="majorHAnsi" w:hAnsiTheme="majorHAnsi"/>
          <w:b/>
          <w:sz w:val="28"/>
          <w:szCs w:val="28"/>
          <w:lang w:val="en-GB"/>
        </w:rPr>
        <w:sym w:font="Wingdings" w:char="F0AB"/>
      </w:r>
      <w:r w:rsidRPr="00541B73">
        <w:rPr>
          <w:rFonts w:asciiTheme="majorHAnsi" w:hAnsiTheme="majorHAnsi"/>
          <w:b/>
          <w:sz w:val="28"/>
          <w:szCs w:val="28"/>
          <w:lang w:val="en-GB"/>
        </w:rPr>
        <w:sym w:font="Wingdings" w:char="F0AB"/>
      </w:r>
      <w:r w:rsidRPr="00541B73">
        <w:rPr>
          <w:rFonts w:asciiTheme="majorHAnsi" w:hAnsiTheme="majorHAnsi"/>
          <w:b/>
          <w:sz w:val="28"/>
          <w:szCs w:val="28"/>
          <w:lang w:val="en-GB"/>
        </w:rPr>
        <w:sym w:font="Wingdings" w:char="F0AB"/>
      </w:r>
      <w:r w:rsidRPr="00541B73">
        <w:rPr>
          <w:rFonts w:asciiTheme="majorHAnsi" w:hAnsiTheme="majorHAnsi"/>
          <w:b/>
          <w:sz w:val="28"/>
          <w:szCs w:val="28"/>
          <w:lang w:val="en-GB"/>
        </w:rPr>
        <w:sym w:font="Wingdings" w:char="F0AB"/>
      </w:r>
    </w:p>
    <w:p w14:paraId="7800F483" w14:textId="77777777" w:rsidR="00541B73" w:rsidRPr="00CE1B21" w:rsidRDefault="00541B73" w:rsidP="00541B73">
      <w:pPr>
        <w:jc w:val="center"/>
        <w:rPr>
          <w:rFonts w:asciiTheme="majorHAnsi" w:hAnsiTheme="majorHAnsi"/>
          <w:b/>
          <w:i/>
          <w:sz w:val="28"/>
          <w:szCs w:val="28"/>
          <w:lang w:val="en-GB"/>
        </w:rPr>
      </w:pPr>
      <w:r w:rsidRPr="00CE1B21">
        <w:rPr>
          <w:rFonts w:asciiTheme="majorHAnsi" w:hAnsiTheme="majorHAnsi"/>
          <w:b/>
          <w:i/>
          <w:sz w:val="28"/>
          <w:szCs w:val="28"/>
          <w:lang w:val="en-GB"/>
        </w:rPr>
        <w:t>‘A PERFECT BALANCE OF SONG AND STORYLINE… CILLA WOULD HAVE BEEN PROUD.’</w:t>
      </w:r>
    </w:p>
    <w:p w14:paraId="57B145CB" w14:textId="77777777" w:rsidR="00541B73" w:rsidRDefault="00541B73" w:rsidP="00541B73">
      <w:pPr>
        <w:jc w:val="center"/>
        <w:rPr>
          <w:rFonts w:asciiTheme="majorHAnsi" w:hAnsiTheme="majorHAnsi"/>
          <w:sz w:val="14"/>
          <w:szCs w:val="18"/>
          <w:lang w:val="en-GB"/>
        </w:rPr>
      </w:pPr>
      <w:r w:rsidRPr="00EB745D">
        <w:rPr>
          <w:rFonts w:asciiTheme="majorHAnsi" w:hAnsiTheme="majorHAnsi"/>
          <w:sz w:val="20"/>
          <w:szCs w:val="26"/>
          <w:lang w:val="en-GB"/>
        </w:rPr>
        <w:t>MANCHESTER EVENING NEWS</w:t>
      </w:r>
      <w:r w:rsidRPr="001462F5">
        <w:rPr>
          <w:rFonts w:asciiTheme="majorHAnsi" w:hAnsiTheme="majorHAnsi"/>
          <w:sz w:val="14"/>
          <w:szCs w:val="18"/>
          <w:lang w:val="en-GB"/>
        </w:rPr>
        <w:t xml:space="preserve"> </w:t>
      </w:r>
      <w:r>
        <w:rPr>
          <w:rFonts w:asciiTheme="majorHAnsi" w:hAnsiTheme="majorHAnsi"/>
          <w:sz w:val="14"/>
          <w:szCs w:val="18"/>
          <w:lang w:val="en-GB"/>
        </w:rPr>
        <w:t>2017</w:t>
      </w:r>
    </w:p>
    <w:p w14:paraId="46CF4E7E" w14:textId="77777777" w:rsidR="00541B73" w:rsidRPr="00EB745D" w:rsidRDefault="00541B73" w:rsidP="00541B73">
      <w:pPr>
        <w:jc w:val="center"/>
        <w:rPr>
          <w:rFonts w:asciiTheme="majorHAnsi" w:hAnsiTheme="majorHAnsi"/>
          <w:sz w:val="20"/>
          <w:szCs w:val="26"/>
          <w:lang w:val="en-GB"/>
        </w:rPr>
      </w:pPr>
      <w:r w:rsidRPr="001462F5">
        <w:rPr>
          <w:rFonts w:asciiTheme="majorHAnsi" w:hAnsiTheme="majorHAnsi"/>
          <w:sz w:val="14"/>
          <w:szCs w:val="18"/>
          <w:lang w:val="en-GB"/>
        </w:rPr>
        <w:t>ON 2017 UK TOUR</w:t>
      </w:r>
    </w:p>
    <w:p w14:paraId="5907B6B4" w14:textId="4250CF0F" w:rsidR="00776673" w:rsidRDefault="00776673" w:rsidP="005C57F2">
      <w:pPr>
        <w:jc w:val="center"/>
        <w:rPr>
          <w:rFonts w:asciiTheme="majorHAnsi" w:hAnsiTheme="majorHAnsi" w:cs="Geometric415BT-MediumA"/>
          <w:color w:val="000000" w:themeColor="text1"/>
        </w:rPr>
      </w:pPr>
    </w:p>
    <w:p w14:paraId="5E26C5E7" w14:textId="31066FFC" w:rsidR="005C57F2" w:rsidRPr="003F4318" w:rsidRDefault="005C57F2" w:rsidP="005C57F2">
      <w:pPr>
        <w:jc w:val="center"/>
        <w:rPr>
          <w:rFonts w:asciiTheme="majorHAnsi" w:hAnsiTheme="majorHAnsi" w:cs="Geometric415BT-MediumA"/>
          <w:color w:val="000000" w:themeColor="text1"/>
        </w:rPr>
      </w:pPr>
      <w:r w:rsidRPr="003F4318">
        <w:rPr>
          <w:rFonts w:asciiTheme="majorHAnsi" w:hAnsiTheme="majorHAnsi" w:cs="Geometric415BT-MediumA"/>
          <w:color w:val="000000" w:themeColor="text1"/>
        </w:rPr>
        <w:t>BILL KEN</w:t>
      </w:r>
      <w:r w:rsidR="00650D66">
        <w:rPr>
          <w:rFonts w:asciiTheme="majorHAnsi" w:hAnsiTheme="majorHAnsi" w:cs="Geometric415BT-MediumA"/>
          <w:color w:val="000000" w:themeColor="text1"/>
        </w:rPr>
        <w:t>W</w:t>
      </w:r>
      <w:r w:rsidRPr="003F4318">
        <w:rPr>
          <w:rFonts w:asciiTheme="majorHAnsi" w:hAnsiTheme="majorHAnsi" w:cs="Geometric415BT-MediumA"/>
          <w:color w:val="000000" w:themeColor="text1"/>
        </w:rPr>
        <w:t>RIGHT &amp; LAURIE MANSFIELD</w:t>
      </w:r>
    </w:p>
    <w:p w14:paraId="2A87A21D" w14:textId="77777777" w:rsidR="005C57F2" w:rsidRDefault="005C57F2" w:rsidP="005C57F2">
      <w:pPr>
        <w:jc w:val="center"/>
        <w:rPr>
          <w:rFonts w:asciiTheme="majorHAnsi" w:hAnsiTheme="majorHAnsi" w:cs="Geometric415BT-MediumA"/>
          <w:color w:val="000000" w:themeColor="text1"/>
        </w:rPr>
      </w:pPr>
      <w:r>
        <w:rPr>
          <w:rFonts w:asciiTheme="majorHAnsi" w:hAnsiTheme="majorHAnsi" w:cs="Geometric415BT-MediumA"/>
          <w:color w:val="000000" w:themeColor="text1"/>
        </w:rPr>
        <w:t xml:space="preserve">PRESENT </w:t>
      </w:r>
    </w:p>
    <w:p w14:paraId="56C7A367" w14:textId="77777777" w:rsidR="003F4318" w:rsidRDefault="003F4318" w:rsidP="005C57F2">
      <w:pPr>
        <w:jc w:val="center"/>
        <w:rPr>
          <w:rFonts w:asciiTheme="majorHAnsi" w:hAnsiTheme="majorHAnsi" w:cs="Geometric415BT-MediumA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 w:cs="Geometric415BT-MediumA"/>
          <w:b/>
          <w:bCs/>
          <w:color w:val="000000" w:themeColor="text1"/>
          <w:sz w:val="32"/>
          <w:szCs w:val="32"/>
        </w:rPr>
        <w:t xml:space="preserve">SHERIDAN SMITH </w:t>
      </w:r>
    </w:p>
    <w:p w14:paraId="2C6F56B3" w14:textId="77777777" w:rsidR="003F4318" w:rsidRPr="003F4318" w:rsidRDefault="003F4318" w:rsidP="005C57F2">
      <w:pPr>
        <w:jc w:val="center"/>
        <w:rPr>
          <w:rFonts w:asciiTheme="majorHAnsi" w:hAnsiTheme="majorHAnsi" w:cs="Geometric415BT-MediumA"/>
          <w:color w:val="000000" w:themeColor="text1"/>
        </w:rPr>
      </w:pPr>
      <w:r w:rsidRPr="003F4318">
        <w:rPr>
          <w:rFonts w:asciiTheme="majorHAnsi" w:hAnsiTheme="majorHAnsi" w:cs="Geometric415BT-MediumA"/>
          <w:color w:val="000000" w:themeColor="text1"/>
        </w:rPr>
        <w:t>IN</w:t>
      </w:r>
    </w:p>
    <w:p w14:paraId="1737DC1F" w14:textId="3DE72C44" w:rsidR="005C57F2" w:rsidRDefault="005C57F2" w:rsidP="005C57F2">
      <w:pPr>
        <w:jc w:val="center"/>
        <w:rPr>
          <w:rFonts w:asciiTheme="majorHAnsi" w:hAnsiTheme="majorHAnsi" w:cs="Geometric415BT-MediumA"/>
          <w:b/>
          <w:bCs/>
          <w:color w:val="000000" w:themeColor="text1"/>
          <w:sz w:val="32"/>
          <w:szCs w:val="32"/>
        </w:rPr>
      </w:pPr>
      <w:r w:rsidRPr="005C57F2">
        <w:rPr>
          <w:rFonts w:asciiTheme="majorHAnsi" w:hAnsiTheme="majorHAnsi" w:cs="Geometric415BT-MediumA"/>
          <w:b/>
          <w:bCs/>
          <w:color w:val="000000" w:themeColor="text1"/>
          <w:sz w:val="32"/>
          <w:szCs w:val="32"/>
        </w:rPr>
        <w:t>CILLA THE MUSICAL</w:t>
      </w:r>
    </w:p>
    <w:p w14:paraId="689A0B30" w14:textId="05195854" w:rsidR="003F4318" w:rsidRPr="008C452D" w:rsidRDefault="003F4318" w:rsidP="005C57F2">
      <w:pPr>
        <w:jc w:val="center"/>
        <w:rPr>
          <w:rFonts w:asciiTheme="majorHAnsi" w:hAnsiTheme="majorHAnsi" w:cs="Geometric415BT-MediumA"/>
          <w:color w:val="000000" w:themeColor="text1"/>
        </w:rPr>
      </w:pPr>
      <w:r w:rsidRPr="008C452D">
        <w:rPr>
          <w:rFonts w:asciiTheme="majorHAnsi" w:hAnsiTheme="majorHAnsi" w:cs="Geometric415BT-MediumA"/>
          <w:color w:val="000000" w:themeColor="text1"/>
        </w:rPr>
        <w:t>BY JEFF POPE</w:t>
      </w:r>
    </w:p>
    <w:p w14:paraId="370BC904" w14:textId="77777777" w:rsidR="003F4318" w:rsidRDefault="003F4318" w:rsidP="003F4318">
      <w:pPr>
        <w:widowControl w:val="0"/>
        <w:autoSpaceDE w:val="0"/>
        <w:autoSpaceDN w:val="0"/>
        <w:adjustRightInd w:val="0"/>
        <w:rPr>
          <w:rFonts w:asciiTheme="majorHAnsi" w:hAnsiTheme="majorHAnsi" w:cs="Geometric415BT-MediumA"/>
          <w:color w:val="000000" w:themeColor="text1"/>
        </w:rPr>
      </w:pPr>
    </w:p>
    <w:p w14:paraId="0AE021C6" w14:textId="49661E9A" w:rsidR="005C57F2" w:rsidRDefault="005C57F2" w:rsidP="003F431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metric415BT-MediumA"/>
          <w:color w:val="000000" w:themeColor="text1"/>
        </w:rPr>
      </w:pPr>
      <w:r>
        <w:rPr>
          <w:rFonts w:asciiTheme="majorHAnsi" w:hAnsiTheme="majorHAnsi" w:cs="Geometric415BT-MediumA"/>
          <w:color w:val="000000" w:themeColor="text1"/>
        </w:rPr>
        <w:t>DIRECTED BY</w:t>
      </w:r>
      <w:r w:rsidR="003F4318">
        <w:rPr>
          <w:rFonts w:asciiTheme="majorHAnsi" w:hAnsiTheme="majorHAnsi" w:cs="Geometric415BT-MediumA"/>
          <w:color w:val="000000" w:themeColor="text1"/>
        </w:rPr>
        <w:t xml:space="preserve"> </w:t>
      </w:r>
      <w:r>
        <w:rPr>
          <w:rFonts w:asciiTheme="majorHAnsi" w:hAnsiTheme="majorHAnsi" w:cs="Geometric415BT-MediumA"/>
          <w:color w:val="000000" w:themeColor="text1"/>
        </w:rPr>
        <w:t>BILL KENWRIGHT</w:t>
      </w:r>
      <w:r w:rsidR="003F4318">
        <w:rPr>
          <w:rFonts w:asciiTheme="majorHAnsi" w:hAnsiTheme="majorHAnsi" w:cs="Geometric415BT-MediumA"/>
          <w:color w:val="000000" w:themeColor="text1"/>
        </w:rPr>
        <w:t xml:space="preserve">   </w:t>
      </w:r>
      <w:r w:rsidR="00650D66" w:rsidRPr="00650D66">
        <w:rPr>
          <w:rFonts w:asciiTheme="majorHAnsi" w:hAnsiTheme="majorHAnsi" w:cs="Geometric415BT-MediumA"/>
          <w:color w:val="000000" w:themeColor="text1"/>
          <w:sz w:val="20"/>
          <w:szCs w:val="20"/>
        </w:rPr>
        <w:t>AND</w:t>
      </w:r>
      <w:r w:rsidR="003F4318">
        <w:rPr>
          <w:rFonts w:asciiTheme="majorHAnsi" w:hAnsiTheme="majorHAnsi" w:cs="Geometric415BT-MediumA"/>
          <w:color w:val="000000" w:themeColor="text1"/>
        </w:rPr>
        <w:t xml:space="preserve">  </w:t>
      </w:r>
      <w:r>
        <w:rPr>
          <w:rFonts w:asciiTheme="majorHAnsi" w:hAnsiTheme="majorHAnsi" w:cs="Geometric415BT-MediumA"/>
          <w:color w:val="000000" w:themeColor="text1"/>
        </w:rPr>
        <w:t xml:space="preserve"> BOB TOMSON</w:t>
      </w:r>
    </w:p>
    <w:p w14:paraId="08C69F65" w14:textId="6DA075F8" w:rsidR="005C57F2" w:rsidRDefault="005C57F2" w:rsidP="005C57F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metric415BT-MediumA"/>
          <w:color w:val="000000" w:themeColor="text1"/>
        </w:rPr>
      </w:pPr>
      <w:r w:rsidRPr="003F4318">
        <w:rPr>
          <w:rFonts w:asciiTheme="majorHAnsi" w:hAnsiTheme="majorHAnsi" w:cs="Geometric415BT-MediumA"/>
          <w:color w:val="000000" w:themeColor="text1"/>
        </w:rPr>
        <w:t>EXECUTIVE PRODUCER</w:t>
      </w:r>
      <w:r w:rsidR="008C452D">
        <w:rPr>
          <w:rFonts w:asciiTheme="majorHAnsi" w:hAnsiTheme="majorHAnsi" w:cs="Geometric415BT-MediumA"/>
          <w:color w:val="000000" w:themeColor="text1"/>
        </w:rPr>
        <w:t>:</w:t>
      </w:r>
      <w:r w:rsidR="003F4318">
        <w:rPr>
          <w:rFonts w:asciiTheme="majorHAnsi" w:hAnsiTheme="majorHAnsi" w:cs="Geometric415BT-MediumA"/>
          <w:color w:val="000000" w:themeColor="text1"/>
        </w:rPr>
        <w:t xml:space="preserve"> </w:t>
      </w:r>
      <w:r>
        <w:rPr>
          <w:rFonts w:asciiTheme="majorHAnsi" w:hAnsiTheme="majorHAnsi" w:cs="Geometric415BT-MediumA"/>
          <w:color w:val="000000" w:themeColor="text1"/>
        </w:rPr>
        <w:t>ROBERT WILLIS</w:t>
      </w:r>
    </w:p>
    <w:p w14:paraId="444FA44C" w14:textId="0BCE8AF0" w:rsidR="005C57F2" w:rsidRDefault="005C57F2" w:rsidP="005C57F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metric415BT-MediumA"/>
          <w:color w:val="000000" w:themeColor="text1"/>
        </w:rPr>
      </w:pPr>
      <w:r>
        <w:rPr>
          <w:rFonts w:asciiTheme="majorHAnsi" w:hAnsiTheme="majorHAnsi" w:cs="Geometric415BT-MediumA"/>
          <w:color w:val="000000" w:themeColor="text1"/>
        </w:rPr>
        <w:t>DESIGN</w:t>
      </w:r>
      <w:r w:rsidR="008C452D">
        <w:rPr>
          <w:rFonts w:asciiTheme="majorHAnsi" w:hAnsiTheme="majorHAnsi" w:cs="Geometric415BT-MediumA"/>
          <w:color w:val="000000" w:themeColor="text1"/>
        </w:rPr>
        <w:t xml:space="preserve">: </w:t>
      </w:r>
      <w:r>
        <w:rPr>
          <w:rFonts w:asciiTheme="majorHAnsi" w:hAnsiTheme="majorHAnsi" w:cs="Geometric415BT-MediumA"/>
          <w:color w:val="000000" w:themeColor="text1"/>
        </w:rPr>
        <w:t>GARY M</w:t>
      </w:r>
      <w:r w:rsidRPr="005C57F2">
        <w:rPr>
          <w:rFonts w:asciiTheme="majorHAnsi" w:hAnsiTheme="majorHAnsi" w:cs="Geometric415BT-MediumA"/>
          <w:color w:val="000000" w:themeColor="text1"/>
          <w:sz w:val="20"/>
          <w:szCs w:val="20"/>
        </w:rPr>
        <w:t>C</w:t>
      </w:r>
      <w:r>
        <w:rPr>
          <w:rFonts w:asciiTheme="majorHAnsi" w:hAnsiTheme="majorHAnsi" w:cs="Geometric415BT-MediumA"/>
          <w:color w:val="000000" w:themeColor="text1"/>
        </w:rPr>
        <w:t>CANN</w:t>
      </w:r>
    </w:p>
    <w:p w14:paraId="7E40AB06" w14:textId="7375C23A" w:rsidR="005C57F2" w:rsidRDefault="003F4318" w:rsidP="003F4318">
      <w:pPr>
        <w:widowControl w:val="0"/>
        <w:autoSpaceDE w:val="0"/>
        <w:autoSpaceDN w:val="0"/>
        <w:adjustRightInd w:val="0"/>
        <w:rPr>
          <w:rFonts w:asciiTheme="majorHAnsi" w:hAnsiTheme="majorHAnsi" w:cs="Geometric415BT-MediumA"/>
          <w:color w:val="000000" w:themeColor="text1"/>
        </w:rPr>
      </w:pPr>
      <w:r>
        <w:rPr>
          <w:rFonts w:asciiTheme="majorHAnsi" w:hAnsiTheme="majorHAnsi" w:cs="Geometric415BT-MediumA"/>
          <w:color w:val="000000" w:themeColor="text1"/>
        </w:rPr>
        <w:t xml:space="preserve">                </w:t>
      </w:r>
      <w:r w:rsidR="005C57F2">
        <w:rPr>
          <w:rFonts w:asciiTheme="majorHAnsi" w:hAnsiTheme="majorHAnsi" w:cs="Geometric415BT-MediumA"/>
          <w:color w:val="000000" w:themeColor="text1"/>
        </w:rPr>
        <w:t xml:space="preserve">LIGHTING </w:t>
      </w:r>
      <w:r>
        <w:rPr>
          <w:rFonts w:asciiTheme="majorHAnsi" w:hAnsiTheme="majorHAnsi" w:cs="Geometric415BT-MediumA"/>
          <w:color w:val="000000" w:themeColor="text1"/>
        </w:rPr>
        <w:t>DESIGN</w:t>
      </w:r>
      <w:r w:rsidR="008C452D">
        <w:rPr>
          <w:rFonts w:asciiTheme="majorHAnsi" w:hAnsiTheme="majorHAnsi" w:cs="Geometric415BT-MediumA"/>
          <w:color w:val="000000" w:themeColor="text1"/>
        </w:rPr>
        <w:t>:</w:t>
      </w:r>
      <w:r>
        <w:rPr>
          <w:rFonts w:asciiTheme="majorHAnsi" w:hAnsiTheme="majorHAnsi" w:cs="Geometric415BT-MediumA"/>
          <w:color w:val="000000" w:themeColor="text1"/>
        </w:rPr>
        <w:t xml:space="preserve"> </w:t>
      </w:r>
      <w:r w:rsidR="005C57F2">
        <w:rPr>
          <w:rFonts w:asciiTheme="majorHAnsi" w:hAnsiTheme="majorHAnsi" w:cs="Geometric415BT-MediumA"/>
          <w:color w:val="000000" w:themeColor="text1"/>
        </w:rPr>
        <w:t xml:space="preserve">NICK RICHINGS               SOUND </w:t>
      </w:r>
      <w:r>
        <w:rPr>
          <w:rFonts w:asciiTheme="majorHAnsi" w:hAnsiTheme="majorHAnsi" w:cs="Geometric415BT-MediumA"/>
          <w:color w:val="000000" w:themeColor="text1"/>
        </w:rPr>
        <w:t>DESIG</w:t>
      </w:r>
      <w:r w:rsidR="008C452D">
        <w:rPr>
          <w:rFonts w:asciiTheme="majorHAnsi" w:hAnsiTheme="majorHAnsi" w:cs="Geometric415BT-MediumA"/>
          <w:color w:val="000000" w:themeColor="text1"/>
        </w:rPr>
        <w:t>N:</w:t>
      </w:r>
      <w:r>
        <w:rPr>
          <w:rFonts w:asciiTheme="majorHAnsi" w:hAnsiTheme="majorHAnsi" w:cs="Geometric415BT-MediumA"/>
          <w:color w:val="000000" w:themeColor="text1"/>
        </w:rPr>
        <w:t xml:space="preserve"> </w:t>
      </w:r>
      <w:r w:rsidR="005C57F2">
        <w:rPr>
          <w:rFonts w:asciiTheme="majorHAnsi" w:hAnsiTheme="majorHAnsi" w:cs="Geometric415BT-MediumA"/>
          <w:color w:val="000000" w:themeColor="text1"/>
        </w:rPr>
        <w:t>DAN SAMSON</w:t>
      </w:r>
    </w:p>
    <w:p w14:paraId="07A9238F" w14:textId="1488829A" w:rsidR="00B65518" w:rsidRDefault="00B65518" w:rsidP="00B6551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metric415BT-MediumA"/>
          <w:color w:val="000000" w:themeColor="text1"/>
        </w:rPr>
      </w:pPr>
      <w:r>
        <w:rPr>
          <w:rFonts w:asciiTheme="majorHAnsi" w:hAnsiTheme="majorHAnsi" w:cs="Geometric415BT-MediumA"/>
          <w:color w:val="000000" w:themeColor="text1"/>
        </w:rPr>
        <w:t>CHOREOGRAPHY: CAROLE TODD</w:t>
      </w:r>
    </w:p>
    <w:p w14:paraId="007992C6" w14:textId="51148A64" w:rsidR="001B7732" w:rsidRPr="005C57F2" w:rsidRDefault="001B7732" w:rsidP="005C57F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metric415BT-MediumA"/>
          <w:color w:val="000000" w:themeColor="text1"/>
        </w:rPr>
      </w:pPr>
      <w:r w:rsidRPr="005C57F2">
        <w:rPr>
          <w:rFonts w:asciiTheme="majorHAnsi" w:eastAsia="Calibri" w:hAnsiTheme="majorHAnsi" w:cs="Calibri"/>
          <w:bCs/>
        </w:rPr>
        <w:lastRenderedPageBreak/>
        <w:t>MUSICAL DIRECTION</w:t>
      </w:r>
      <w:r w:rsidR="008C452D">
        <w:rPr>
          <w:rFonts w:asciiTheme="majorHAnsi" w:eastAsia="Calibri" w:hAnsiTheme="majorHAnsi" w:cs="Calibri"/>
          <w:bCs/>
        </w:rPr>
        <w:t xml:space="preserve">: </w:t>
      </w:r>
      <w:r w:rsidR="003F4318">
        <w:rPr>
          <w:rFonts w:asciiTheme="majorHAnsi" w:eastAsia="Calibri" w:hAnsiTheme="majorHAnsi" w:cs="Calibri"/>
          <w:bCs/>
        </w:rPr>
        <w:t xml:space="preserve"> </w:t>
      </w:r>
      <w:r w:rsidRPr="005C57F2">
        <w:rPr>
          <w:rFonts w:asciiTheme="majorHAnsi" w:eastAsia="Calibri" w:hAnsiTheme="majorHAnsi" w:cs="Calibri"/>
          <w:bCs/>
        </w:rPr>
        <w:t>SCOTT A</w:t>
      </w:r>
      <w:r w:rsidR="00FC5290">
        <w:rPr>
          <w:rFonts w:asciiTheme="majorHAnsi" w:eastAsia="Calibri" w:hAnsiTheme="majorHAnsi" w:cs="Calibri"/>
          <w:bCs/>
        </w:rPr>
        <w:t>LD</w:t>
      </w:r>
      <w:r w:rsidRPr="005C57F2">
        <w:rPr>
          <w:rFonts w:asciiTheme="majorHAnsi" w:eastAsia="Calibri" w:hAnsiTheme="majorHAnsi" w:cs="Calibri"/>
          <w:bCs/>
        </w:rPr>
        <w:t>ER</w:t>
      </w:r>
    </w:p>
    <w:p w14:paraId="64117584" w14:textId="5D145DFB" w:rsidR="005579DA" w:rsidRPr="00CE1B21" w:rsidRDefault="005579DA" w:rsidP="00CE1B21">
      <w:pPr>
        <w:pStyle w:val="Body1"/>
        <w:pBdr>
          <w:bottom w:val="single" w:sz="6" w:space="1" w:color="auto"/>
        </w:pBdr>
        <w:rPr>
          <w:rFonts w:asciiTheme="minorHAnsi" w:eastAsiaTheme="minorEastAsia" w:hAnsiTheme="minorHAnsi" w:cstheme="minorBidi"/>
          <w:color w:val="auto"/>
          <w:bdr w:val="none" w:sz="0" w:space="0" w:color="auto"/>
        </w:rPr>
      </w:pPr>
    </w:p>
    <w:p w14:paraId="201B35AB" w14:textId="77777777" w:rsidR="00CE1B21" w:rsidRDefault="00CE1B21" w:rsidP="00CE1B21">
      <w:pPr>
        <w:widowControl w:val="0"/>
        <w:autoSpaceDE w:val="0"/>
        <w:autoSpaceDN w:val="0"/>
        <w:adjustRightInd w:val="0"/>
        <w:rPr>
          <w:rFonts w:asciiTheme="majorHAnsi" w:eastAsia="Calibri" w:hAnsiTheme="majorHAnsi" w:cstheme="minorHAnsi"/>
          <w:b/>
          <w:bCs/>
        </w:rPr>
      </w:pPr>
    </w:p>
    <w:p w14:paraId="2D8FFB5D" w14:textId="5135EB8F" w:rsidR="00FE7D58" w:rsidRPr="00FE7D58" w:rsidRDefault="00CE1B21" w:rsidP="00FE7D58">
      <w:pPr>
        <w:widowControl w:val="0"/>
        <w:autoSpaceDE w:val="0"/>
        <w:autoSpaceDN w:val="0"/>
        <w:adjustRightInd w:val="0"/>
        <w:rPr>
          <w:rFonts w:asciiTheme="majorHAnsi" w:eastAsia="Calibri" w:hAnsiTheme="majorHAnsi" w:cstheme="minorHAnsi"/>
          <w:b/>
          <w:bCs/>
          <w:u w:val="single"/>
        </w:rPr>
      </w:pPr>
      <w:r w:rsidRPr="00CE1B21">
        <w:rPr>
          <w:rFonts w:asciiTheme="majorHAnsi" w:eastAsia="Calibri" w:hAnsiTheme="majorHAnsi" w:cstheme="minorHAnsi"/>
          <w:b/>
          <w:bCs/>
          <w:u w:val="single"/>
        </w:rPr>
        <w:t xml:space="preserve">LISTINGS </w:t>
      </w:r>
    </w:p>
    <w:p w14:paraId="2754FED3" w14:textId="77777777" w:rsidR="00FE7D58" w:rsidRDefault="00FE7D58" w:rsidP="00CE1B21">
      <w:pPr>
        <w:jc w:val="both"/>
        <w:rPr>
          <w:rFonts w:asciiTheme="majorHAnsi" w:eastAsia="Times New Roman" w:hAnsiTheme="majorHAnsi" w:cstheme="minorHAnsi"/>
        </w:rPr>
      </w:pPr>
    </w:p>
    <w:p w14:paraId="60B594B6" w14:textId="48B0AAA7" w:rsidR="00CE1B21" w:rsidRPr="00CE1B21" w:rsidRDefault="00CE1B21" w:rsidP="00CE1B21">
      <w:pPr>
        <w:jc w:val="both"/>
        <w:rPr>
          <w:rFonts w:asciiTheme="majorHAnsi" w:eastAsia="Times New Roman" w:hAnsiTheme="majorHAnsi" w:cstheme="minorHAnsi"/>
        </w:rPr>
      </w:pPr>
      <w:r w:rsidRPr="00CE1B21">
        <w:rPr>
          <w:rFonts w:asciiTheme="majorHAnsi" w:eastAsia="Times New Roman" w:hAnsiTheme="majorHAnsi" w:cstheme="minorHAnsi"/>
          <w:b/>
        </w:rPr>
        <w:t xml:space="preserve">Website: </w:t>
      </w:r>
      <w:r w:rsidRPr="00CE1B21">
        <w:rPr>
          <w:rFonts w:asciiTheme="majorHAnsi" w:eastAsia="Times New Roman" w:hAnsiTheme="majorHAnsi" w:cstheme="minorHAnsi"/>
        </w:rPr>
        <w:t xml:space="preserve">Kenwright.com </w:t>
      </w:r>
      <w:r w:rsidR="008D0FD5">
        <w:rPr>
          <w:rFonts w:asciiTheme="majorHAnsi" w:eastAsia="Times New Roman" w:hAnsiTheme="majorHAnsi" w:cstheme="minorHAnsi"/>
        </w:rPr>
        <w:t>/ CillaTheMusical.com</w:t>
      </w:r>
    </w:p>
    <w:p w14:paraId="3116FD49" w14:textId="77777777" w:rsidR="00CE1B21" w:rsidRPr="00CE1B21" w:rsidRDefault="00CE1B21" w:rsidP="00CE1B21">
      <w:pPr>
        <w:jc w:val="both"/>
        <w:rPr>
          <w:rFonts w:asciiTheme="majorHAnsi" w:eastAsia="Times New Roman" w:hAnsiTheme="majorHAnsi" w:cstheme="minorHAnsi"/>
        </w:rPr>
      </w:pPr>
    </w:p>
    <w:p w14:paraId="59FF93F6" w14:textId="361F51E9" w:rsidR="00CE1B21" w:rsidRDefault="00CE1B21" w:rsidP="00CE1B21">
      <w:pPr>
        <w:jc w:val="both"/>
        <w:rPr>
          <w:rFonts w:asciiTheme="majorHAnsi" w:eastAsia="Times New Roman" w:hAnsiTheme="majorHAnsi"/>
          <w:color w:val="000000"/>
        </w:rPr>
      </w:pPr>
      <w:r w:rsidRPr="00CE1B21">
        <w:rPr>
          <w:rFonts w:asciiTheme="majorHAnsi" w:hAnsiTheme="majorHAnsi" w:cstheme="minorHAnsi"/>
          <w:b/>
        </w:rPr>
        <w:t xml:space="preserve">Twitter: </w:t>
      </w:r>
      <w:r w:rsidRPr="00CE1B21">
        <w:rPr>
          <w:rFonts w:asciiTheme="majorHAnsi" w:eastAsia="Times New Roman" w:hAnsiTheme="majorHAnsi"/>
          <w:color w:val="000000"/>
        </w:rPr>
        <w:t xml:space="preserve">@BKL_Productions </w:t>
      </w:r>
      <w:r w:rsidR="008D0FD5">
        <w:rPr>
          <w:rFonts w:asciiTheme="majorHAnsi" w:eastAsia="Times New Roman" w:hAnsiTheme="majorHAnsi"/>
          <w:color w:val="000000"/>
        </w:rPr>
        <w:t>/ @CillaMusical</w:t>
      </w:r>
    </w:p>
    <w:p w14:paraId="1C9ABF11" w14:textId="77777777" w:rsidR="00FE7D58" w:rsidRDefault="00FE7D58" w:rsidP="008F5C9F">
      <w:pPr>
        <w:rPr>
          <w:rFonts w:ascii="Calibri" w:hAnsi="Calibri"/>
          <w:b/>
          <w:bCs/>
        </w:rPr>
      </w:pPr>
    </w:p>
    <w:p w14:paraId="77A0BB26" w14:textId="120158B1" w:rsidR="00FE7D58" w:rsidRDefault="00FE7D58" w:rsidP="008F5C9F">
      <w:pPr>
        <w:rPr>
          <w:rFonts w:asciiTheme="majorHAnsi" w:eastAsia="Times New Roman" w:hAnsiTheme="majorHAnsi" w:cstheme="minorHAnsi"/>
          <w:b/>
          <w:u w:val="single"/>
        </w:rPr>
      </w:pPr>
      <w:r w:rsidRPr="00FE7D58">
        <w:rPr>
          <w:rFonts w:asciiTheme="majorHAnsi" w:eastAsia="Times New Roman" w:hAnsiTheme="majorHAnsi" w:cstheme="minorHAnsi"/>
          <w:b/>
          <w:u w:val="single"/>
        </w:rPr>
        <w:t>UK TOUR DATES</w:t>
      </w:r>
    </w:p>
    <w:p w14:paraId="58B42A35" w14:textId="77777777" w:rsidR="00FE7D58" w:rsidRDefault="00FE7D58" w:rsidP="008F5C9F">
      <w:pPr>
        <w:rPr>
          <w:rFonts w:asciiTheme="majorHAnsi" w:eastAsia="Times New Roman" w:hAnsiTheme="majorHAnsi" w:cstheme="minorHAnsi"/>
          <w:b/>
          <w:u w:val="single"/>
        </w:rPr>
      </w:pPr>
    </w:p>
    <w:p w14:paraId="0D8D5880" w14:textId="0EBC1D38" w:rsidR="00FE7D58" w:rsidRPr="00FE7D58" w:rsidRDefault="00FE7D58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Liverpool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,</w:t>
      </w:r>
      <w:r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 xml:space="preserve"> Empire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 xml:space="preserve"> Theatre 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  <w:t>atgtickets.com/L</w:t>
      </w:r>
      <w:r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iverpool</w:t>
      </w:r>
    </w:p>
    <w:p w14:paraId="0288E179" w14:textId="26E281CE" w:rsidR="00FE7D58" w:rsidRPr="00FE7D58" w:rsidRDefault="004B4964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>
        <w:rPr>
          <w:rFonts w:ascii="Calibri" w:eastAsia="Times New Roman" w:hAnsi="Calibri" w:cs="Times New Roman"/>
          <w:color w:val="000000"/>
          <w:szCs w:val="22"/>
          <w:lang w:val="en-GB"/>
        </w:rPr>
        <w:t>w/c 2</w:t>
      </w:r>
      <w:r w:rsidR="001B7732">
        <w:rPr>
          <w:rFonts w:ascii="Calibri" w:eastAsia="Times New Roman" w:hAnsi="Calibri" w:cs="Times New Roman"/>
          <w:color w:val="000000"/>
          <w:szCs w:val="22"/>
          <w:lang w:val="en-GB"/>
        </w:rPr>
        <w:t>1</w:t>
      </w:r>
      <w:r w:rsidR="00FE7D58" w:rsidRPr="00FE7D58">
        <w:rPr>
          <w:rFonts w:ascii="Calibri" w:eastAsia="Times New Roman" w:hAnsi="Calibri" w:cs="Times New Roman"/>
          <w:color w:val="000000"/>
          <w:szCs w:val="22"/>
          <w:lang w:val="en-GB"/>
        </w:rPr>
        <w:t> September</w:t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>, w/c 28 September,</w:t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FE7D58">
        <w:rPr>
          <w:rFonts w:ascii="Calibri" w:eastAsia="Times New Roman" w:hAnsi="Calibri" w:cs="Times New Roman"/>
          <w:color w:val="000000"/>
          <w:szCs w:val="22"/>
          <w:lang w:val="en-GB"/>
        </w:rPr>
        <w:t xml:space="preserve">0844 871 3017 </w:t>
      </w:r>
    </w:p>
    <w:p w14:paraId="583E9C0F" w14:textId="4179772B" w:rsidR="00FE7D58" w:rsidRDefault="004B4964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>
        <w:rPr>
          <w:rFonts w:ascii="Calibri" w:eastAsia="Times New Roman" w:hAnsi="Calibri" w:cs="Times New Roman"/>
          <w:color w:val="000000"/>
          <w:szCs w:val="22"/>
          <w:lang w:val="en-GB"/>
        </w:rPr>
        <w:t xml:space="preserve">w/c 5 October &amp; w/c 12 October </w:t>
      </w:r>
      <w:r w:rsidR="00FE7D58" w:rsidRPr="00FE7D58">
        <w:rPr>
          <w:rFonts w:ascii="Calibri" w:eastAsia="Times New Roman" w:hAnsi="Calibri" w:cs="Times New Roman"/>
          <w:color w:val="000000"/>
          <w:szCs w:val="22"/>
          <w:lang w:val="en-GB"/>
        </w:rPr>
        <w:t> </w:t>
      </w:r>
    </w:p>
    <w:p w14:paraId="40A97EFD" w14:textId="77777777" w:rsidR="004B4964" w:rsidRPr="00FE7D58" w:rsidRDefault="004B4964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</w:p>
    <w:p w14:paraId="74F5DD61" w14:textId="3DAD9E7A" w:rsidR="00FE7D58" w:rsidRPr="00FE7D58" w:rsidRDefault="00FE7D58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Aylesbury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,</w:t>
      </w:r>
      <w:r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 xml:space="preserve"> Waterside Theatre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atgtickets.com/Aylesbury</w:t>
      </w:r>
    </w:p>
    <w:p w14:paraId="173AB6F2" w14:textId="1DB0A56B" w:rsidR="00FE7D58" w:rsidRPr="00FE7D58" w:rsidRDefault="004B4964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>
        <w:rPr>
          <w:rFonts w:ascii="Calibri" w:eastAsia="Times New Roman" w:hAnsi="Calibri" w:cs="Times New Roman"/>
          <w:color w:val="000000"/>
          <w:szCs w:val="22"/>
          <w:lang w:val="en-GB"/>
        </w:rPr>
        <w:t>w/c 19</w:t>
      </w:r>
      <w:r w:rsidR="00FE7D58">
        <w:rPr>
          <w:rFonts w:ascii="Calibri" w:eastAsia="Times New Roman" w:hAnsi="Calibri" w:cs="Times New Roman"/>
          <w:color w:val="000000"/>
          <w:szCs w:val="22"/>
          <w:lang w:val="en-GB"/>
        </w:rPr>
        <w:t xml:space="preserve"> October</w:t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FE7D58"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FE7D58"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FE7D58"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FE7D58">
        <w:rPr>
          <w:rFonts w:ascii="Calibri" w:eastAsia="Times New Roman" w:hAnsi="Calibri" w:cs="Times New Roman"/>
          <w:color w:val="000000"/>
          <w:szCs w:val="22"/>
          <w:lang w:val="en-GB"/>
        </w:rPr>
        <w:tab/>
        <w:t xml:space="preserve">0844 871 7607 </w:t>
      </w:r>
    </w:p>
    <w:p w14:paraId="42891A2F" w14:textId="77777777" w:rsidR="00FE7D58" w:rsidRPr="00FE7D58" w:rsidRDefault="00FE7D58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 w:rsidRPr="00FE7D58">
        <w:rPr>
          <w:rFonts w:ascii="Calibri" w:eastAsia="Times New Roman" w:hAnsi="Calibri" w:cs="Times New Roman"/>
          <w:color w:val="000000"/>
          <w:szCs w:val="22"/>
          <w:lang w:val="en-GB"/>
        </w:rPr>
        <w:t> </w:t>
      </w:r>
    </w:p>
    <w:p w14:paraId="20BE66BA" w14:textId="7F7B98D7" w:rsidR="00FE7D58" w:rsidRPr="00FE7D58" w:rsidRDefault="00FE7D58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Edinburgh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,</w:t>
      </w:r>
      <w:r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 xml:space="preserve"> Playhouse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 xml:space="preserve"> Theatre 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a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tgtickets.com/</w:t>
      </w:r>
      <w:r w:rsidR="00A02DCB"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Edinburgh</w:t>
      </w:r>
    </w:p>
    <w:p w14:paraId="4377A564" w14:textId="5E196E3D" w:rsidR="00FE7D58" w:rsidRPr="00FE7D58" w:rsidRDefault="004B4964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>
        <w:rPr>
          <w:rFonts w:ascii="Calibri" w:eastAsia="Times New Roman" w:hAnsi="Calibri" w:cs="Times New Roman"/>
          <w:color w:val="000000"/>
          <w:szCs w:val="22"/>
          <w:lang w:val="en-GB"/>
        </w:rPr>
        <w:t xml:space="preserve">w/c </w:t>
      </w:r>
      <w:r w:rsidR="00FE7D58" w:rsidRPr="00FE7D58">
        <w:rPr>
          <w:rFonts w:ascii="Calibri" w:eastAsia="Times New Roman" w:hAnsi="Calibri" w:cs="Times New Roman"/>
          <w:color w:val="000000"/>
          <w:szCs w:val="22"/>
          <w:lang w:val="en-GB"/>
        </w:rPr>
        <w:t>2</w:t>
      </w:r>
      <w:r w:rsidR="00507510">
        <w:rPr>
          <w:rFonts w:ascii="Calibri" w:eastAsia="Times New Roman" w:hAnsi="Calibri" w:cs="Times New Roman"/>
          <w:color w:val="000000"/>
          <w:szCs w:val="22"/>
          <w:lang w:val="en-GB"/>
        </w:rPr>
        <w:t>6</w:t>
      </w:r>
      <w:r w:rsidR="00FE7D58">
        <w:rPr>
          <w:rFonts w:ascii="Calibri" w:eastAsia="Times New Roman" w:hAnsi="Calibri" w:cs="Times New Roman"/>
          <w:color w:val="000000"/>
          <w:szCs w:val="22"/>
          <w:lang w:val="en-GB"/>
        </w:rPr>
        <w:t xml:space="preserve"> October</w:t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color w:val="000000"/>
          <w:szCs w:val="22"/>
          <w:lang w:val="en-GB"/>
        </w:rPr>
        <w:tab/>
        <w:t>0844 871 3014</w:t>
      </w:r>
    </w:p>
    <w:p w14:paraId="6010D387" w14:textId="77777777" w:rsidR="00FE7D58" w:rsidRPr="00FE7D58" w:rsidRDefault="00FE7D58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 w:rsidRPr="00FE7D58">
        <w:rPr>
          <w:rFonts w:ascii="Calibri" w:eastAsia="Times New Roman" w:hAnsi="Calibri" w:cs="Times New Roman"/>
          <w:color w:val="000000"/>
          <w:szCs w:val="22"/>
          <w:lang w:val="en-GB"/>
        </w:rPr>
        <w:t> </w:t>
      </w:r>
    </w:p>
    <w:p w14:paraId="008FD8F5" w14:textId="19537497" w:rsidR="00FE7D58" w:rsidRPr="00FE7D58" w:rsidRDefault="00FE7D58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Birmingham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 xml:space="preserve">, </w:t>
      </w:r>
      <w:r w:rsid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 xml:space="preserve">The 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 xml:space="preserve">Alexandra Theatre </w:t>
      </w:r>
      <w:r w:rsid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 w:rsidR="00A02DCB" w:rsidRP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atgtickets.com/</w:t>
      </w:r>
      <w:r w:rsid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B</w:t>
      </w:r>
      <w:r w:rsidR="00A02DCB" w:rsidRP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irmingham</w:t>
      </w:r>
    </w:p>
    <w:p w14:paraId="2982EC99" w14:textId="3C893E76" w:rsidR="00FE7D58" w:rsidRPr="00FE7D58" w:rsidRDefault="004B4964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>
        <w:rPr>
          <w:rFonts w:ascii="Calibri" w:eastAsia="Times New Roman" w:hAnsi="Calibri" w:cs="Times New Roman"/>
          <w:color w:val="000000"/>
          <w:szCs w:val="22"/>
          <w:lang w:val="en-GB"/>
        </w:rPr>
        <w:t>w/c 2</w:t>
      </w:r>
      <w:r w:rsidR="00FE7D58">
        <w:rPr>
          <w:rFonts w:ascii="Calibri" w:eastAsia="Times New Roman" w:hAnsi="Calibri" w:cs="Times New Roman"/>
          <w:color w:val="000000"/>
          <w:szCs w:val="22"/>
          <w:lang w:val="en-GB"/>
        </w:rPr>
        <w:t xml:space="preserve"> November</w:t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color w:val="000000"/>
          <w:szCs w:val="22"/>
          <w:lang w:val="en-GB"/>
        </w:rPr>
        <w:tab/>
        <w:t xml:space="preserve">0844 871 3011 </w:t>
      </w:r>
    </w:p>
    <w:p w14:paraId="1EBB68E6" w14:textId="77777777" w:rsidR="00FE7D58" w:rsidRPr="00FE7D58" w:rsidRDefault="00FE7D58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 w:rsidRPr="00FE7D58">
        <w:rPr>
          <w:rFonts w:ascii="Calibri" w:eastAsia="Times New Roman" w:hAnsi="Calibri" w:cs="Times New Roman"/>
          <w:color w:val="000000"/>
          <w:szCs w:val="22"/>
          <w:lang w:val="en-GB"/>
        </w:rPr>
        <w:t> </w:t>
      </w:r>
    </w:p>
    <w:p w14:paraId="16B41131" w14:textId="5B683DD9" w:rsidR="00FE7D58" w:rsidRPr="00FE7D58" w:rsidRDefault="00FE7D58" w:rsidP="00FE7D58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Leeds</w:t>
      </w:r>
      <w:r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,</w:t>
      </w:r>
      <w:r w:rsidRPr="00FE7D58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 xml:space="preserve"> Grand Theatre</w:t>
      </w:r>
      <w:r w:rsid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ab/>
      </w:r>
      <w:r w:rsidR="00A02DCB" w:rsidRPr="00A02DCB">
        <w:rPr>
          <w:rFonts w:ascii="Calibri" w:eastAsia="Times New Roman" w:hAnsi="Calibri" w:cs="Times New Roman"/>
          <w:b/>
          <w:bCs/>
          <w:color w:val="000000"/>
          <w:szCs w:val="22"/>
          <w:lang w:val="en-GB"/>
        </w:rPr>
        <w:t>leedsgrandtheatre.com</w:t>
      </w:r>
    </w:p>
    <w:p w14:paraId="667F0801" w14:textId="61FFB57C" w:rsidR="00FE7D58" w:rsidRPr="00FE7D58" w:rsidRDefault="004B4964" w:rsidP="008F5C9F">
      <w:pPr>
        <w:rPr>
          <w:rFonts w:ascii="Calibri" w:eastAsia="Times New Roman" w:hAnsi="Calibri" w:cs="Times New Roman"/>
          <w:color w:val="000000"/>
          <w:szCs w:val="22"/>
          <w:lang w:val="en-GB"/>
        </w:rPr>
      </w:pPr>
      <w:r>
        <w:rPr>
          <w:rFonts w:ascii="Calibri" w:eastAsia="Times New Roman" w:hAnsi="Calibri" w:cs="Times New Roman"/>
          <w:color w:val="000000"/>
          <w:szCs w:val="22"/>
          <w:lang w:val="en-GB"/>
        </w:rPr>
        <w:t xml:space="preserve">w/c 9 </w:t>
      </w:r>
      <w:r w:rsidR="00FE7D58">
        <w:rPr>
          <w:rFonts w:ascii="Calibri" w:eastAsia="Times New Roman" w:hAnsi="Calibri" w:cs="Times New Roman"/>
          <w:color w:val="000000"/>
          <w:szCs w:val="22"/>
          <w:lang w:val="en-GB"/>
        </w:rPr>
        <w:t xml:space="preserve">November </w:t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 xml:space="preserve">&amp; w/c </w:t>
      </w:r>
      <w:r w:rsidR="00FE7D58" w:rsidRPr="00FE7D58">
        <w:rPr>
          <w:rFonts w:ascii="Calibri" w:eastAsia="Times New Roman" w:hAnsi="Calibri" w:cs="Times New Roman"/>
          <w:color w:val="000000"/>
          <w:szCs w:val="22"/>
          <w:lang w:val="en-GB"/>
        </w:rPr>
        <w:t>1</w:t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>6</w:t>
      </w:r>
      <w:r w:rsidR="00FE7D58">
        <w:rPr>
          <w:rFonts w:ascii="Calibri" w:eastAsia="Times New Roman" w:hAnsi="Calibri" w:cs="Times New Roman"/>
          <w:color w:val="000000"/>
          <w:szCs w:val="22"/>
          <w:vertAlign w:val="superscript"/>
          <w:lang w:val="en-GB"/>
        </w:rPr>
        <w:t xml:space="preserve"> </w:t>
      </w:r>
      <w:r w:rsidR="00FE7D58" w:rsidRPr="00FE7D58">
        <w:rPr>
          <w:rFonts w:ascii="Calibri" w:eastAsia="Times New Roman" w:hAnsi="Calibri" w:cs="Times New Roman"/>
          <w:color w:val="000000"/>
          <w:szCs w:val="22"/>
          <w:lang w:val="en-GB"/>
        </w:rPr>
        <w:t>November</w:t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>
        <w:rPr>
          <w:rFonts w:ascii="Calibri" w:eastAsia="Times New Roman" w:hAnsi="Calibri" w:cs="Times New Roman"/>
          <w:color w:val="000000"/>
          <w:szCs w:val="22"/>
          <w:lang w:val="en-GB"/>
        </w:rPr>
        <w:tab/>
      </w:r>
      <w:r w:rsidR="00A02DCB">
        <w:rPr>
          <w:rFonts w:ascii="Calibri" w:eastAsia="Times New Roman" w:hAnsi="Calibri" w:cs="Times New Roman"/>
          <w:color w:val="000000"/>
          <w:szCs w:val="22"/>
          <w:lang w:val="en-GB"/>
        </w:rPr>
        <w:t>0844 848 2700</w:t>
      </w:r>
    </w:p>
    <w:p w14:paraId="7D2FFAEC" w14:textId="77777777" w:rsidR="00CE1B21" w:rsidRDefault="00CE1B21" w:rsidP="00CE1B2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</w:rPr>
      </w:pPr>
    </w:p>
    <w:p w14:paraId="6682F3DC" w14:textId="77777777" w:rsidR="00CE1B21" w:rsidRDefault="00CE1B21" w:rsidP="00CE1B21">
      <w:pPr>
        <w:widowControl w:val="0"/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</w:rPr>
      </w:pPr>
    </w:p>
    <w:p w14:paraId="5075B8BD" w14:textId="77777777" w:rsidR="00CE1B21" w:rsidRPr="00CE1B21" w:rsidRDefault="00CE1B21" w:rsidP="00CE1B21">
      <w:pPr>
        <w:widowControl w:val="0"/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</w:rPr>
      </w:pPr>
      <w:r w:rsidRPr="00CE1B21">
        <w:rPr>
          <w:rFonts w:asciiTheme="majorHAnsi" w:eastAsia="Calibri" w:hAnsiTheme="majorHAnsi" w:cstheme="minorHAnsi"/>
          <w:b/>
          <w:bCs/>
        </w:rPr>
        <w:t>PRESS CONTACT: EMMA HOLLAND PR (EHPR)</w:t>
      </w:r>
    </w:p>
    <w:p w14:paraId="4F3CF883" w14:textId="4FFD74BA" w:rsidR="00CE1B21" w:rsidRPr="00CE1B21" w:rsidRDefault="00CE1B21" w:rsidP="00CE1B21">
      <w:pPr>
        <w:widowControl w:val="0"/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color w:val="000000" w:themeColor="text1"/>
        </w:rPr>
      </w:pPr>
      <w:r w:rsidRPr="00CE1B21">
        <w:rPr>
          <w:rFonts w:asciiTheme="majorHAnsi" w:hAnsiTheme="majorHAnsi" w:cstheme="minorHAnsi"/>
          <w:b/>
          <w:bCs/>
          <w:lang w:val="pt-PT"/>
        </w:rPr>
        <w:t>www.emmahollandpr.com</w:t>
      </w:r>
    </w:p>
    <w:p w14:paraId="711688DC" w14:textId="77777777" w:rsidR="00CE1B21" w:rsidRPr="00CE1B21" w:rsidRDefault="00CE1B21" w:rsidP="00CE1B21">
      <w:pPr>
        <w:pStyle w:val="BodyA"/>
        <w:jc w:val="center"/>
        <w:outlineLvl w:val="0"/>
        <w:rPr>
          <w:rFonts w:asciiTheme="majorHAnsi" w:eastAsia="Calibri" w:hAnsiTheme="majorHAnsi" w:cstheme="minorHAnsi"/>
          <w:bCs/>
          <w:color w:val="000000" w:themeColor="text1"/>
          <w:lang w:val="sv-SE"/>
        </w:rPr>
      </w:pPr>
    </w:p>
    <w:p w14:paraId="088D66DF" w14:textId="77777777" w:rsidR="00CE1B21" w:rsidRPr="00CE1B21" w:rsidRDefault="00CE1B21" w:rsidP="00CE1B21">
      <w:pPr>
        <w:pStyle w:val="BodyA"/>
        <w:jc w:val="center"/>
        <w:outlineLvl w:val="0"/>
        <w:rPr>
          <w:rFonts w:asciiTheme="majorHAnsi" w:eastAsia="Calibri" w:hAnsiTheme="majorHAnsi" w:cstheme="minorHAnsi"/>
          <w:b/>
          <w:bCs/>
          <w:color w:val="000000" w:themeColor="text1"/>
          <w:lang w:val="sv-SE"/>
        </w:rPr>
      </w:pPr>
      <w:r w:rsidRPr="00CE1B21">
        <w:rPr>
          <w:rFonts w:asciiTheme="majorHAnsi" w:eastAsia="Calibri" w:hAnsiTheme="majorHAnsi" w:cstheme="minorHAnsi"/>
          <w:b/>
          <w:bCs/>
          <w:color w:val="000000" w:themeColor="text1"/>
          <w:lang w:val="sv-SE"/>
        </w:rPr>
        <w:t xml:space="preserve">Emma Holland </w:t>
      </w:r>
    </w:p>
    <w:p w14:paraId="33B031BC" w14:textId="77777777" w:rsidR="00CE1B21" w:rsidRPr="00CE1B21" w:rsidRDefault="00CE1B21" w:rsidP="00CE1B21">
      <w:pPr>
        <w:pStyle w:val="BodyA"/>
        <w:jc w:val="center"/>
        <w:outlineLvl w:val="0"/>
        <w:rPr>
          <w:rFonts w:asciiTheme="majorHAnsi" w:eastAsia="Calibri" w:hAnsiTheme="majorHAnsi" w:cstheme="minorHAnsi"/>
          <w:bCs/>
          <w:color w:val="000000" w:themeColor="text1"/>
          <w:lang w:val="sv-SE"/>
        </w:rPr>
      </w:pPr>
      <w:r w:rsidRPr="00CE1B21">
        <w:rPr>
          <w:rFonts w:asciiTheme="majorHAnsi" w:eastAsia="Calibri" w:hAnsiTheme="majorHAnsi" w:cstheme="minorHAnsi"/>
          <w:bCs/>
          <w:color w:val="000000" w:themeColor="text1"/>
          <w:lang w:val="sv-SE"/>
        </w:rPr>
        <w:t>E: emma@emmahollandpr.com</w:t>
      </w:r>
    </w:p>
    <w:p w14:paraId="4583B85D" w14:textId="0FD76AC4" w:rsidR="00CE1B21" w:rsidRPr="00CE1B21" w:rsidRDefault="00CE1B21" w:rsidP="00CE1B21">
      <w:pPr>
        <w:pStyle w:val="BodyA"/>
        <w:jc w:val="center"/>
        <w:outlineLvl w:val="0"/>
        <w:rPr>
          <w:rFonts w:asciiTheme="majorHAnsi" w:eastAsia="Calibri" w:hAnsiTheme="majorHAnsi" w:cstheme="minorHAnsi"/>
          <w:bCs/>
          <w:color w:val="000000" w:themeColor="text1"/>
          <w:lang w:val="sv-SE"/>
        </w:rPr>
        <w:sectPr w:rsidR="00CE1B21" w:rsidRPr="00CE1B21" w:rsidSect="00DE2207">
          <w:headerReference w:type="default" r:id="rId6"/>
          <w:pgSz w:w="11900" w:h="16840"/>
          <w:pgMar w:top="1790" w:right="1440" w:bottom="1440" w:left="1440" w:header="708" w:footer="708" w:gutter="0"/>
          <w:cols w:space="708"/>
          <w:docGrid w:linePitch="360"/>
        </w:sectPr>
      </w:pPr>
      <w:r w:rsidRPr="00CE1B21">
        <w:rPr>
          <w:rFonts w:asciiTheme="majorHAnsi" w:eastAsia="Calibri" w:hAnsiTheme="majorHAnsi" w:cstheme="minorHAnsi"/>
          <w:bCs/>
          <w:color w:val="000000" w:themeColor="text1"/>
          <w:lang w:val="sv-SE"/>
        </w:rPr>
        <w:t>M: 0791 709 4203</w:t>
      </w:r>
    </w:p>
    <w:p w14:paraId="6944B03C" w14:textId="77777777" w:rsidR="00CE1B21" w:rsidRPr="00CE1B21" w:rsidRDefault="00CE1B21" w:rsidP="00CE1B21">
      <w:pPr>
        <w:pStyle w:val="BodyA"/>
        <w:outlineLvl w:val="0"/>
        <w:rPr>
          <w:rFonts w:asciiTheme="majorHAnsi" w:eastAsia="Calibri" w:hAnsiTheme="majorHAnsi" w:cstheme="minorHAnsi"/>
          <w:bCs/>
          <w:color w:val="000000" w:themeColor="text1"/>
          <w:lang w:val="de-DE"/>
        </w:rPr>
        <w:sectPr w:rsidR="00CE1B21" w:rsidRPr="00CE1B21" w:rsidSect="00CE1B21">
          <w:type w:val="continuous"/>
          <w:pgSz w:w="11900" w:h="16840"/>
          <w:pgMar w:top="1790" w:right="1440" w:bottom="1440" w:left="1440" w:header="708" w:footer="708" w:gutter="0"/>
          <w:cols w:space="708"/>
          <w:docGrid w:linePitch="360"/>
        </w:sectPr>
      </w:pPr>
    </w:p>
    <w:p w14:paraId="651FCDC6" w14:textId="173A5021" w:rsidR="00CE1B21" w:rsidRPr="00CE1B21" w:rsidRDefault="00CE1B21" w:rsidP="00CE1B21">
      <w:pPr>
        <w:pStyle w:val="BodyA"/>
        <w:jc w:val="center"/>
        <w:outlineLvl w:val="0"/>
        <w:rPr>
          <w:rFonts w:asciiTheme="majorHAnsi" w:eastAsia="Calibri" w:hAnsiTheme="majorHAnsi" w:cstheme="minorHAnsi"/>
          <w:b/>
          <w:bCs/>
          <w:color w:val="000000" w:themeColor="text1"/>
        </w:rPr>
      </w:pPr>
      <w:r w:rsidRPr="00CE1B21">
        <w:rPr>
          <w:rFonts w:asciiTheme="majorHAnsi" w:eastAsia="Calibri" w:hAnsiTheme="majorHAnsi" w:cstheme="minorHAnsi"/>
          <w:b/>
          <w:bCs/>
          <w:color w:val="000000" w:themeColor="text1"/>
          <w:lang w:val="de-DE"/>
        </w:rPr>
        <w:t>Georgie Robinson</w:t>
      </w:r>
    </w:p>
    <w:p w14:paraId="5E0D3C2D" w14:textId="5E5970CE" w:rsidR="00CE1B21" w:rsidRPr="00CE1B21" w:rsidRDefault="00CE1B21" w:rsidP="00CE1B21">
      <w:pPr>
        <w:pStyle w:val="BodyA"/>
        <w:jc w:val="center"/>
        <w:outlineLvl w:val="0"/>
        <w:rPr>
          <w:rFonts w:asciiTheme="majorHAnsi" w:eastAsia="Calibri" w:hAnsiTheme="majorHAnsi" w:cstheme="minorHAnsi"/>
          <w:bCs/>
          <w:color w:val="000000" w:themeColor="text1"/>
        </w:rPr>
      </w:pPr>
      <w:r w:rsidRPr="00CE1B21">
        <w:rPr>
          <w:rFonts w:asciiTheme="majorHAnsi" w:eastAsia="Calibri" w:hAnsiTheme="majorHAnsi" w:cstheme="minorHAnsi"/>
          <w:bCs/>
          <w:color w:val="000000" w:themeColor="text1"/>
        </w:rPr>
        <w:t xml:space="preserve">E: </w:t>
      </w:r>
      <w:r w:rsidRPr="00CE1B21">
        <w:rPr>
          <w:rStyle w:val="Hyperlink1"/>
          <w:rFonts w:asciiTheme="majorHAnsi" w:hAnsiTheme="majorHAnsi" w:cstheme="minorHAnsi"/>
          <w:bCs/>
          <w:color w:val="000000" w:themeColor="text1"/>
          <w:u w:val="none"/>
        </w:rPr>
        <w:t>georgie@emmahollandpr.com</w:t>
      </w:r>
    </w:p>
    <w:p w14:paraId="3CCA7B44" w14:textId="6E14F9F1" w:rsidR="00CE1B21" w:rsidRPr="00CE1B21" w:rsidRDefault="0081180F" w:rsidP="00CE1B21">
      <w:pPr>
        <w:pStyle w:val="BodyA"/>
        <w:jc w:val="center"/>
        <w:outlineLvl w:val="0"/>
        <w:rPr>
          <w:rFonts w:asciiTheme="majorHAnsi" w:eastAsia="Calibri" w:hAnsiTheme="majorHAnsi" w:cstheme="minorHAnsi"/>
          <w:bCs/>
          <w:color w:val="000000" w:themeColor="text1"/>
        </w:rPr>
      </w:pPr>
      <w:r w:rsidRPr="00CE1B21">
        <w:rPr>
          <w:rFonts w:asciiTheme="majorHAnsi" w:hAnsiTheme="majorHAnsi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E7E060" wp14:editId="0858853E">
            <wp:simplePos x="0" y="0"/>
            <wp:positionH relativeFrom="column">
              <wp:posOffset>2422525</wp:posOffset>
            </wp:positionH>
            <wp:positionV relativeFrom="paragraph">
              <wp:posOffset>69148</wp:posOffset>
            </wp:positionV>
            <wp:extent cx="868045" cy="848995"/>
            <wp:effectExtent l="0" t="0" r="0" b="1905"/>
            <wp:wrapNone/>
            <wp:docPr id="2" name="Picture 2" descr="Macintosh HD:Users:EmmaHollandPR:Desktop:Emma Holland PR Productions:EHPR Templates:Logos:londonavatarsig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HollandPR:Desktop:Emma Holland PR Productions:EHPR Templates:Logos:londonavatarsig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B21" w:rsidRPr="00CE1B21">
        <w:rPr>
          <w:rFonts w:asciiTheme="majorHAnsi" w:eastAsia="Calibri" w:hAnsiTheme="majorHAnsi" w:cstheme="minorHAnsi"/>
          <w:bCs/>
          <w:color w:val="000000" w:themeColor="text1"/>
        </w:rPr>
        <w:t>M: 0751 211 2776</w:t>
      </w:r>
    </w:p>
    <w:p w14:paraId="71203441" w14:textId="3B2DFB78" w:rsidR="0081180F" w:rsidRPr="00CE1B21" w:rsidRDefault="0081180F" w:rsidP="00CE1B21">
      <w:pPr>
        <w:pStyle w:val="BodyA"/>
        <w:jc w:val="center"/>
        <w:outlineLvl w:val="0"/>
        <w:rPr>
          <w:rFonts w:asciiTheme="majorHAnsi" w:eastAsia="Calibri" w:hAnsiTheme="majorHAnsi" w:cstheme="minorHAnsi"/>
          <w:bCs/>
          <w:color w:val="000000" w:themeColor="text1"/>
        </w:rPr>
      </w:pPr>
    </w:p>
    <w:p w14:paraId="593C0CE2" w14:textId="2716233E" w:rsidR="00CE1B21" w:rsidRPr="00CE1B21" w:rsidRDefault="00CE1B21" w:rsidP="0081180F">
      <w:pPr>
        <w:pStyle w:val="BodyA"/>
        <w:jc w:val="center"/>
        <w:outlineLvl w:val="0"/>
        <w:rPr>
          <w:rFonts w:asciiTheme="majorHAnsi" w:eastAsia="Calibri" w:hAnsiTheme="majorHAnsi" w:cstheme="minorHAnsi"/>
          <w:b/>
          <w:bCs/>
          <w:color w:val="000000" w:themeColor="text1"/>
        </w:rPr>
      </w:pPr>
      <w:r w:rsidRPr="00CE1B21">
        <w:rPr>
          <w:rFonts w:asciiTheme="majorHAnsi" w:eastAsia="Calibri" w:hAnsiTheme="majorHAnsi" w:cstheme="minorHAnsi"/>
          <w:b/>
          <w:bCs/>
          <w:color w:val="000000" w:themeColor="text1"/>
        </w:rPr>
        <w:t>Natasha Haddad</w:t>
      </w:r>
    </w:p>
    <w:p w14:paraId="6FC72EFD" w14:textId="4021EDED" w:rsidR="00CE1B21" w:rsidRPr="00CE1B21" w:rsidRDefault="00CE1B21" w:rsidP="00CE1B21">
      <w:pPr>
        <w:pStyle w:val="BodyA"/>
        <w:jc w:val="center"/>
        <w:outlineLvl w:val="0"/>
        <w:rPr>
          <w:rFonts w:asciiTheme="majorHAnsi" w:eastAsia="Calibri" w:hAnsiTheme="majorHAnsi" w:cstheme="minorHAnsi"/>
          <w:bCs/>
          <w:color w:val="000000" w:themeColor="text1"/>
        </w:rPr>
      </w:pPr>
      <w:r w:rsidRPr="00CE1B21">
        <w:rPr>
          <w:rFonts w:asciiTheme="majorHAnsi" w:eastAsia="Calibri" w:hAnsiTheme="majorHAnsi" w:cstheme="minorHAnsi"/>
          <w:bCs/>
          <w:color w:val="000000" w:themeColor="text1"/>
        </w:rPr>
        <w:t xml:space="preserve">E: </w:t>
      </w:r>
      <w:hyperlink r:id="rId8" w:history="1">
        <w:r w:rsidRPr="00CE1B21">
          <w:rPr>
            <w:rStyle w:val="Hyperlink"/>
            <w:rFonts w:asciiTheme="majorHAnsi" w:eastAsia="Calibri" w:hAnsiTheme="majorHAnsi" w:cstheme="minorHAnsi"/>
            <w:bCs/>
            <w:color w:val="000000" w:themeColor="text1"/>
            <w:u w:val="none"/>
          </w:rPr>
          <w:t>natasha@emmahollandpr.com</w:t>
        </w:r>
      </w:hyperlink>
    </w:p>
    <w:p w14:paraId="7E4B7E8C" w14:textId="77777777" w:rsidR="0081180F" w:rsidRDefault="00CE1B21" w:rsidP="00CE1B21">
      <w:pPr>
        <w:pStyle w:val="BodyA"/>
        <w:jc w:val="center"/>
        <w:outlineLvl w:val="0"/>
        <w:rPr>
          <w:rFonts w:asciiTheme="majorHAnsi" w:eastAsia="Calibri" w:hAnsiTheme="majorHAnsi" w:cstheme="minorHAnsi"/>
          <w:bCs/>
          <w:color w:val="000000" w:themeColor="text1"/>
        </w:rPr>
        <w:sectPr w:rsidR="0081180F" w:rsidSect="00CE1B21">
          <w:type w:val="continuous"/>
          <w:pgSz w:w="11900" w:h="16840"/>
          <w:pgMar w:top="1790" w:right="1440" w:bottom="1440" w:left="1440" w:header="708" w:footer="708" w:gutter="0"/>
          <w:cols w:num="2" w:space="708"/>
          <w:docGrid w:linePitch="360"/>
        </w:sectPr>
      </w:pPr>
      <w:r>
        <w:rPr>
          <w:rFonts w:asciiTheme="majorHAnsi" w:eastAsia="Calibri" w:hAnsiTheme="majorHAnsi" w:cstheme="minorHAnsi"/>
          <w:bCs/>
          <w:color w:val="000000" w:themeColor="text1"/>
        </w:rPr>
        <w:t>M: 0796</w:t>
      </w:r>
      <w:r w:rsidR="0081180F">
        <w:rPr>
          <w:rFonts w:asciiTheme="majorHAnsi" w:eastAsia="Calibri" w:hAnsiTheme="majorHAnsi" w:cstheme="minorHAnsi"/>
          <w:bCs/>
          <w:color w:val="000000" w:themeColor="text1"/>
        </w:rPr>
        <w:t xml:space="preserve"> </w:t>
      </w:r>
      <w:r>
        <w:rPr>
          <w:rFonts w:asciiTheme="majorHAnsi" w:eastAsia="Calibri" w:hAnsiTheme="majorHAnsi" w:cstheme="minorHAnsi"/>
          <w:bCs/>
          <w:color w:val="000000" w:themeColor="text1"/>
        </w:rPr>
        <w:t>717</w:t>
      </w:r>
      <w:r w:rsidR="0081180F">
        <w:rPr>
          <w:rFonts w:asciiTheme="majorHAnsi" w:eastAsia="Calibri" w:hAnsiTheme="majorHAnsi" w:cstheme="minorHAnsi"/>
          <w:bCs/>
          <w:color w:val="000000" w:themeColor="text1"/>
        </w:rPr>
        <w:t xml:space="preserve"> 5221</w:t>
      </w:r>
    </w:p>
    <w:p w14:paraId="47628789" w14:textId="023CCA0E" w:rsidR="0081180F" w:rsidRPr="00CE1B21" w:rsidRDefault="0081180F" w:rsidP="0081180F">
      <w:pPr>
        <w:pStyle w:val="BodyA"/>
        <w:outlineLvl w:val="0"/>
        <w:rPr>
          <w:rFonts w:asciiTheme="majorHAnsi" w:eastAsia="Calibri" w:hAnsiTheme="majorHAnsi" w:cstheme="minorHAnsi"/>
          <w:bCs/>
          <w:color w:val="000000" w:themeColor="text1"/>
        </w:rPr>
        <w:sectPr w:rsidR="0081180F" w:rsidRPr="00CE1B21" w:rsidSect="0081180F">
          <w:type w:val="continuous"/>
          <w:pgSz w:w="11900" w:h="16840"/>
          <w:pgMar w:top="1790" w:right="1440" w:bottom="1440" w:left="1440" w:header="708" w:footer="708" w:gutter="0"/>
          <w:cols w:space="708"/>
          <w:docGrid w:linePitch="360"/>
        </w:sectPr>
      </w:pPr>
    </w:p>
    <w:p w14:paraId="6B2016A1" w14:textId="3142C2DC" w:rsidR="0081180F" w:rsidRPr="00281DDD" w:rsidRDefault="0081180F" w:rsidP="00CE1B21">
      <w:pPr>
        <w:pStyle w:val="Body1"/>
        <w:pBdr>
          <w:top w:val="none" w:sz="0" w:space="0" w:color="auto"/>
        </w:pBdr>
        <w:rPr>
          <w:rFonts w:asciiTheme="majorHAnsi" w:eastAsia="Calibri" w:hAnsiTheme="majorHAnsi" w:cs="Calibri"/>
          <w:sz w:val="36"/>
          <w:szCs w:val="36"/>
          <w:u w:val="single"/>
        </w:rPr>
      </w:pPr>
    </w:p>
    <w:sectPr w:rsidR="0081180F" w:rsidRPr="00281DDD" w:rsidSect="0081180F">
      <w:headerReference w:type="default" r:id="rId9"/>
      <w:type w:val="continuous"/>
      <w:pgSz w:w="11900" w:h="16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CF8E" w14:textId="77777777" w:rsidR="00194229" w:rsidRDefault="00194229" w:rsidP="00CE1B21">
      <w:r>
        <w:separator/>
      </w:r>
    </w:p>
  </w:endnote>
  <w:endnote w:type="continuationSeparator" w:id="0">
    <w:p w14:paraId="57C5FF3E" w14:textId="77777777" w:rsidR="00194229" w:rsidRDefault="00194229" w:rsidP="00CE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metric415BT-BlackItalic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metric415BT-Medium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C200" w14:textId="77777777" w:rsidR="00194229" w:rsidRDefault="00194229" w:rsidP="00CE1B21">
      <w:r>
        <w:separator/>
      </w:r>
    </w:p>
  </w:footnote>
  <w:footnote w:type="continuationSeparator" w:id="0">
    <w:p w14:paraId="2E9CF6C9" w14:textId="77777777" w:rsidR="00194229" w:rsidRDefault="00194229" w:rsidP="00CE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109E" w14:textId="542AE1CD" w:rsidR="00DE2207" w:rsidRDefault="00DE2207" w:rsidP="00DE2207">
    <w:pPr>
      <w:jc w:val="center"/>
      <w:rPr>
        <w:rFonts w:ascii="Calibri" w:hAnsi="Calibri" w:cs="Calibri"/>
        <w:b/>
        <w:bCs/>
        <w:color w:val="FF0000"/>
        <w:sz w:val="22"/>
        <w:szCs w:val="28"/>
      </w:rPr>
    </w:pPr>
    <w:r w:rsidRPr="00EE2C5C">
      <w:rPr>
        <w:noProof/>
      </w:rPr>
      <w:drawing>
        <wp:anchor distT="0" distB="0" distL="114300" distR="114300" simplePos="0" relativeHeight="251661312" behindDoc="1" locked="0" layoutInCell="1" allowOverlap="1" wp14:anchorId="737BE79A" wp14:editId="7AFEB649">
          <wp:simplePos x="0" y="0"/>
          <wp:positionH relativeFrom="column">
            <wp:posOffset>-615950</wp:posOffset>
          </wp:positionH>
          <wp:positionV relativeFrom="paragraph">
            <wp:posOffset>-9116</wp:posOffset>
          </wp:positionV>
          <wp:extent cx="882015" cy="565150"/>
          <wp:effectExtent l="0" t="0" r="6985" b="0"/>
          <wp:wrapNone/>
          <wp:docPr id="5" name="Picture 5" descr="Macintosh HD:Users:EmmaHollandPR:Desktop:Emma Holland PR Productions:EHPR Templates:Logos:Unknown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mmaHollandPR:Desktop:Emma Holland PR Productions:EHPR Templates:Logos:Unknown-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379C7" w14:textId="77777777" w:rsidR="00DE2207" w:rsidRDefault="00DE2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C348" w14:textId="46568249" w:rsidR="00DE2207" w:rsidRDefault="00DE2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DA"/>
    <w:rsid w:val="00007E00"/>
    <w:rsid w:val="00017279"/>
    <w:rsid w:val="00034EF6"/>
    <w:rsid w:val="00036E46"/>
    <w:rsid w:val="00054F4B"/>
    <w:rsid w:val="000C5182"/>
    <w:rsid w:val="00120185"/>
    <w:rsid w:val="00127843"/>
    <w:rsid w:val="001462F5"/>
    <w:rsid w:val="00192E8E"/>
    <w:rsid w:val="00194229"/>
    <w:rsid w:val="001A2247"/>
    <w:rsid w:val="001B7732"/>
    <w:rsid w:val="001E487E"/>
    <w:rsid w:val="001F3A28"/>
    <w:rsid w:val="00242A58"/>
    <w:rsid w:val="00253898"/>
    <w:rsid w:val="002625E9"/>
    <w:rsid w:val="00281DDD"/>
    <w:rsid w:val="0028242C"/>
    <w:rsid w:val="00293C05"/>
    <w:rsid w:val="002C3B1D"/>
    <w:rsid w:val="002D739D"/>
    <w:rsid w:val="002F4BB9"/>
    <w:rsid w:val="00355B9D"/>
    <w:rsid w:val="003B5219"/>
    <w:rsid w:val="003C40EE"/>
    <w:rsid w:val="003E4169"/>
    <w:rsid w:val="003F4318"/>
    <w:rsid w:val="00404463"/>
    <w:rsid w:val="00413BB3"/>
    <w:rsid w:val="00421B91"/>
    <w:rsid w:val="004700B4"/>
    <w:rsid w:val="00476822"/>
    <w:rsid w:val="00480AA6"/>
    <w:rsid w:val="004B4964"/>
    <w:rsid w:val="004E09C6"/>
    <w:rsid w:val="00507510"/>
    <w:rsid w:val="005276BE"/>
    <w:rsid w:val="0052789E"/>
    <w:rsid w:val="00537C30"/>
    <w:rsid w:val="00541B73"/>
    <w:rsid w:val="005579DA"/>
    <w:rsid w:val="005713E4"/>
    <w:rsid w:val="00576D0C"/>
    <w:rsid w:val="005B5EC6"/>
    <w:rsid w:val="005C57F2"/>
    <w:rsid w:val="005C61D3"/>
    <w:rsid w:val="005C79C3"/>
    <w:rsid w:val="005E3364"/>
    <w:rsid w:val="006054D8"/>
    <w:rsid w:val="00606093"/>
    <w:rsid w:val="006069D9"/>
    <w:rsid w:val="006437F0"/>
    <w:rsid w:val="00650D66"/>
    <w:rsid w:val="006703AF"/>
    <w:rsid w:val="00692A6D"/>
    <w:rsid w:val="006A0FB4"/>
    <w:rsid w:val="006A4A58"/>
    <w:rsid w:val="006B6A50"/>
    <w:rsid w:val="006C6219"/>
    <w:rsid w:val="006E3F40"/>
    <w:rsid w:val="006E55DC"/>
    <w:rsid w:val="006F43FC"/>
    <w:rsid w:val="006F4DC4"/>
    <w:rsid w:val="00710A7D"/>
    <w:rsid w:val="00735F6B"/>
    <w:rsid w:val="00770E36"/>
    <w:rsid w:val="00776673"/>
    <w:rsid w:val="007A79CF"/>
    <w:rsid w:val="00801245"/>
    <w:rsid w:val="0081180F"/>
    <w:rsid w:val="00821C1E"/>
    <w:rsid w:val="00890CBF"/>
    <w:rsid w:val="008C1AF4"/>
    <w:rsid w:val="008C452D"/>
    <w:rsid w:val="008D0FD5"/>
    <w:rsid w:val="008F5C9F"/>
    <w:rsid w:val="009247D9"/>
    <w:rsid w:val="00946397"/>
    <w:rsid w:val="00954764"/>
    <w:rsid w:val="009C3FE0"/>
    <w:rsid w:val="009D3C31"/>
    <w:rsid w:val="009D6727"/>
    <w:rsid w:val="009D67F6"/>
    <w:rsid w:val="00A02DCB"/>
    <w:rsid w:val="00A55D99"/>
    <w:rsid w:val="00AB7F7F"/>
    <w:rsid w:val="00B313EA"/>
    <w:rsid w:val="00B418FC"/>
    <w:rsid w:val="00B57BDB"/>
    <w:rsid w:val="00B654BA"/>
    <w:rsid w:val="00B65518"/>
    <w:rsid w:val="00BB53CF"/>
    <w:rsid w:val="00BC6683"/>
    <w:rsid w:val="00BC7BD7"/>
    <w:rsid w:val="00BF7F17"/>
    <w:rsid w:val="00C00AD5"/>
    <w:rsid w:val="00C12777"/>
    <w:rsid w:val="00C21BFB"/>
    <w:rsid w:val="00C30A8B"/>
    <w:rsid w:val="00C54618"/>
    <w:rsid w:val="00C6743B"/>
    <w:rsid w:val="00C91AAD"/>
    <w:rsid w:val="00CC7CC5"/>
    <w:rsid w:val="00CD622E"/>
    <w:rsid w:val="00CE1B21"/>
    <w:rsid w:val="00CF37C3"/>
    <w:rsid w:val="00CF7F5B"/>
    <w:rsid w:val="00D33C84"/>
    <w:rsid w:val="00D34F19"/>
    <w:rsid w:val="00DB09A7"/>
    <w:rsid w:val="00DD136B"/>
    <w:rsid w:val="00DD1926"/>
    <w:rsid w:val="00DD55CD"/>
    <w:rsid w:val="00DE2207"/>
    <w:rsid w:val="00E17D1B"/>
    <w:rsid w:val="00E27AEE"/>
    <w:rsid w:val="00E64AAC"/>
    <w:rsid w:val="00EB16E8"/>
    <w:rsid w:val="00EC2583"/>
    <w:rsid w:val="00EC61BF"/>
    <w:rsid w:val="00ED77A3"/>
    <w:rsid w:val="00F2032A"/>
    <w:rsid w:val="00F42543"/>
    <w:rsid w:val="00F42C46"/>
    <w:rsid w:val="00F444F9"/>
    <w:rsid w:val="00F60BEB"/>
    <w:rsid w:val="00F766BC"/>
    <w:rsid w:val="00FB3D7C"/>
    <w:rsid w:val="00FC5290"/>
    <w:rsid w:val="00FD24D4"/>
    <w:rsid w:val="00FE5D5D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D625D"/>
  <w14:defaultImageDpi w14:val="300"/>
  <w15:docId w15:val="{BEAC7459-7058-40D2-9739-CA80F240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579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customStyle="1" w:styleId="Body1">
    <w:name w:val="Body 1"/>
    <w:rsid w:val="005579DA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5579DA"/>
    <w:rPr>
      <w:rFonts w:ascii="Calibri" w:eastAsia="Calibri" w:hAnsi="Calibri" w:cs="Calibri"/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5579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79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579DA"/>
  </w:style>
  <w:style w:type="character" w:styleId="FollowedHyperlink">
    <w:name w:val="FollowedHyperlink"/>
    <w:basedOn w:val="DefaultParagraphFont"/>
    <w:uiPriority w:val="99"/>
    <w:semiHidden/>
    <w:unhideWhenUsed/>
    <w:rsid w:val="00821C1E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F444F9"/>
  </w:style>
  <w:style w:type="paragraph" w:styleId="BalloonText">
    <w:name w:val="Balloon Text"/>
    <w:basedOn w:val="Normal"/>
    <w:link w:val="BalloonTextChar"/>
    <w:uiPriority w:val="99"/>
    <w:semiHidden/>
    <w:unhideWhenUsed/>
    <w:rsid w:val="00C91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B21"/>
  </w:style>
  <w:style w:type="paragraph" w:styleId="Footer">
    <w:name w:val="footer"/>
    <w:basedOn w:val="Normal"/>
    <w:link w:val="FooterChar"/>
    <w:uiPriority w:val="99"/>
    <w:unhideWhenUsed/>
    <w:rsid w:val="00CE1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B21"/>
  </w:style>
  <w:style w:type="character" w:styleId="UnresolvedMention">
    <w:name w:val="Unresolved Mention"/>
    <w:basedOn w:val="DefaultParagraphFont"/>
    <w:uiPriority w:val="99"/>
    <w:semiHidden/>
    <w:unhideWhenUsed/>
    <w:rsid w:val="00CE1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@emmahollandp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 Holland PR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Marron</dc:creator>
  <cp:keywords/>
  <dc:description/>
  <cp:lastModifiedBy>Microsoft Office User</cp:lastModifiedBy>
  <cp:revision>4</cp:revision>
  <cp:lastPrinted>2020-03-09T16:05:00Z</cp:lastPrinted>
  <dcterms:created xsi:type="dcterms:W3CDTF">2020-03-09T16:11:00Z</dcterms:created>
  <dcterms:modified xsi:type="dcterms:W3CDTF">2020-03-10T13:03:00Z</dcterms:modified>
</cp:coreProperties>
</file>